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EE9323" w14:textId="1193E5EF" w:rsidR="00C9172D" w:rsidRDefault="00C9172D" w:rsidP="001F4C4F">
      <w:pPr>
        <w:rPr>
          <w:rFonts w:ascii="Arial" w:hAnsi="Arial" w:cs="Arial"/>
        </w:rPr>
      </w:pPr>
    </w:p>
    <w:p w14:paraId="238F9E6D" w14:textId="686C373C" w:rsidR="00C9172D" w:rsidRDefault="00EA45BC" w:rsidP="001F4C4F">
      <w:pPr>
        <w:jc w:val="center"/>
        <w:rPr>
          <w:rFonts w:ascii="Arial" w:hAnsi="Arial" w:cs="Arial"/>
          <w:sz w:val="32"/>
          <w:szCs w:val="32"/>
        </w:rPr>
      </w:pPr>
      <w:r>
        <w:rPr>
          <w:rFonts w:ascii="Arial" w:hAnsi="Arial" w:cs="Arial"/>
          <w:noProof/>
          <w:sz w:val="32"/>
          <w:szCs w:val="32"/>
        </w:rPr>
        <w:drawing>
          <wp:inline distT="0" distB="0" distL="0" distR="0" wp14:anchorId="1A8FF0D6" wp14:editId="089A3DBF">
            <wp:extent cx="1653340" cy="161925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F.jpg"/>
                    <pic:cNvPicPr/>
                  </pic:nvPicPr>
                  <pic:blipFill>
                    <a:blip r:embed="rId8">
                      <a:extLst>
                        <a:ext uri="{28A0092B-C50C-407E-A947-70E740481C1C}">
                          <a14:useLocalDpi xmlns:a14="http://schemas.microsoft.com/office/drawing/2010/main" val="0"/>
                        </a:ext>
                      </a:extLst>
                    </a:blip>
                    <a:stretch>
                      <a:fillRect/>
                    </a:stretch>
                  </pic:blipFill>
                  <pic:spPr>
                    <a:xfrm>
                      <a:off x="0" y="0"/>
                      <a:ext cx="1657087" cy="1622920"/>
                    </a:xfrm>
                    <a:prstGeom prst="rect">
                      <a:avLst/>
                    </a:prstGeom>
                  </pic:spPr>
                </pic:pic>
              </a:graphicData>
            </a:graphic>
          </wp:inline>
        </w:drawing>
      </w:r>
    </w:p>
    <w:p w14:paraId="4FD8E9CF" w14:textId="77777777" w:rsidR="00FD7E84" w:rsidRDefault="00FD7E84" w:rsidP="001F4C4F">
      <w:pPr>
        <w:rPr>
          <w:rFonts w:ascii="Arial" w:hAnsi="Arial" w:cs="Arial"/>
          <w:sz w:val="32"/>
          <w:szCs w:val="32"/>
        </w:rPr>
      </w:pPr>
    </w:p>
    <w:p w14:paraId="57BD86F9" w14:textId="77777777" w:rsidR="00CB7303" w:rsidRPr="00CB7303" w:rsidRDefault="00CB7303" w:rsidP="001F4C4F">
      <w:pPr>
        <w:rPr>
          <w:rFonts w:ascii="Arial" w:hAnsi="Arial" w:cs="Arial"/>
          <w:sz w:val="20"/>
          <w:szCs w:val="20"/>
        </w:rPr>
      </w:pPr>
    </w:p>
    <w:p w14:paraId="1CEFF452" w14:textId="2C4C2433" w:rsidR="00C9172D" w:rsidRPr="00FD7E84" w:rsidRDefault="00FD7E84" w:rsidP="001F4C4F">
      <w:pPr>
        <w:jc w:val="center"/>
        <w:rPr>
          <w:rFonts w:ascii="Arial" w:hAnsi="Arial" w:cs="Arial"/>
          <w:b/>
          <w:color w:val="548DD4" w:themeColor="text2" w:themeTint="99"/>
          <w:sz w:val="36"/>
          <w:szCs w:val="32"/>
        </w:rPr>
      </w:pPr>
      <w:r>
        <w:rPr>
          <w:rFonts w:ascii="Arial" w:hAnsi="Arial" w:cs="Arial"/>
          <w:b/>
          <w:color w:val="548DD4" w:themeColor="text2" w:themeTint="99"/>
          <w:sz w:val="36"/>
          <w:szCs w:val="32"/>
        </w:rPr>
        <w:t>DOSSIER</w:t>
      </w:r>
      <w:r w:rsidR="00C9172D" w:rsidRPr="00FD7E84">
        <w:rPr>
          <w:rFonts w:ascii="Arial" w:hAnsi="Arial" w:cs="Arial"/>
          <w:b/>
          <w:color w:val="548DD4" w:themeColor="text2" w:themeTint="99"/>
          <w:sz w:val="36"/>
          <w:szCs w:val="32"/>
        </w:rPr>
        <w:t xml:space="preserve"> DE</w:t>
      </w:r>
    </w:p>
    <w:p w14:paraId="3C7CBCEA" w14:textId="79D43F6F" w:rsidR="00C9172D" w:rsidRPr="00FD7E84" w:rsidRDefault="00C9172D" w:rsidP="001F4C4F">
      <w:pPr>
        <w:jc w:val="center"/>
        <w:rPr>
          <w:rFonts w:ascii="Arial" w:hAnsi="Arial" w:cs="Arial"/>
          <w:b/>
          <w:color w:val="548DD4" w:themeColor="text2" w:themeTint="99"/>
          <w:sz w:val="36"/>
          <w:szCs w:val="32"/>
        </w:rPr>
      </w:pPr>
      <w:r w:rsidRPr="00FD7E84">
        <w:rPr>
          <w:rFonts w:ascii="Arial" w:hAnsi="Arial" w:cs="Arial"/>
          <w:b/>
          <w:color w:val="548DD4" w:themeColor="text2" w:themeTint="99"/>
          <w:sz w:val="36"/>
          <w:szCs w:val="32"/>
        </w:rPr>
        <w:t xml:space="preserve">DEMANDE DE </w:t>
      </w:r>
      <w:r w:rsidR="002C4728">
        <w:rPr>
          <w:rFonts w:ascii="Arial" w:hAnsi="Arial" w:cs="Arial"/>
          <w:b/>
          <w:color w:val="548DD4" w:themeColor="text2" w:themeTint="99"/>
          <w:sz w:val="36"/>
          <w:szCs w:val="32"/>
        </w:rPr>
        <w:t>FINANCEMENT</w:t>
      </w:r>
    </w:p>
    <w:p w14:paraId="6FF900EB" w14:textId="77777777" w:rsidR="00C9172D" w:rsidRPr="00C9172D" w:rsidRDefault="00C9172D" w:rsidP="001F4C4F">
      <w:pPr>
        <w:jc w:val="center"/>
        <w:rPr>
          <w:rFonts w:ascii="Arial" w:hAnsi="Arial" w:cs="Arial"/>
          <w:sz w:val="32"/>
          <w:szCs w:val="32"/>
        </w:rPr>
      </w:pPr>
    </w:p>
    <w:p w14:paraId="5F4CC272" w14:textId="4DD2101C" w:rsidR="00C9172D" w:rsidRPr="009B48CD" w:rsidRDefault="00C9172D" w:rsidP="001F4C4F">
      <w:pPr>
        <w:jc w:val="center"/>
        <w:rPr>
          <w:rFonts w:ascii="Arial" w:hAnsi="Arial" w:cs="Arial"/>
          <w:b/>
          <w:color w:val="548DD4" w:themeColor="text2" w:themeTint="99"/>
          <w:sz w:val="32"/>
          <w:szCs w:val="32"/>
        </w:rPr>
      </w:pPr>
      <w:r w:rsidRPr="009B48CD">
        <w:rPr>
          <w:rFonts w:ascii="Arial" w:hAnsi="Arial" w:cs="Arial"/>
          <w:b/>
          <w:color w:val="548DD4" w:themeColor="text2" w:themeTint="99"/>
          <w:sz w:val="32"/>
          <w:szCs w:val="32"/>
        </w:rPr>
        <w:t>« </w:t>
      </w:r>
      <w:r w:rsidR="009B48CD" w:rsidRPr="009B48CD">
        <w:rPr>
          <w:rFonts w:ascii="Arial" w:hAnsi="Arial" w:cs="Arial"/>
          <w:b/>
          <w:color w:val="548DD4" w:themeColor="text2" w:themeTint="99"/>
          <w:sz w:val="32"/>
          <w:szCs w:val="32"/>
        </w:rPr>
        <w:t>SOUTIEN AUX PROJETS D’</w:t>
      </w:r>
      <w:r w:rsidR="00FD7E84" w:rsidRPr="009B48CD">
        <w:rPr>
          <w:rFonts w:ascii="Arial" w:hAnsi="Arial" w:cs="Arial"/>
          <w:b/>
          <w:color w:val="548DD4" w:themeColor="text2" w:themeTint="99"/>
          <w:sz w:val="32"/>
          <w:szCs w:val="32"/>
        </w:rPr>
        <w:t>APPROVISIONNEMENT LOCAL</w:t>
      </w:r>
      <w:r w:rsidRPr="009B48CD">
        <w:rPr>
          <w:rFonts w:ascii="Arial" w:hAnsi="Arial" w:cs="Arial"/>
          <w:b/>
          <w:color w:val="548DD4" w:themeColor="text2" w:themeTint="99"/>
          <w:sz w:val="32"/>
          <w:szCs w:val="32"/>
        </w:rPr>
        <w:t> »</w:t>
      </w:r>
    </w:p>
    <w:p w14:paraId="1ECC814F" w14:textId="77777777" w:rsidR="00C9172D" w:rsidRDefault="00C9172D" w:rsidP="001F4C4F">
      <w:pPr>
        <w:rPr>
          <w:rFonts w:ascii="Arial" w:hAnsi="Arial" w:cs="Arial"/>
        </w:rPr>
      </w:pPr>
    </w:p>
    <w:p w14:paraId="26896AC6" w14:textId="210C3822" w:rsidR="00C9172D" w:rsidRPr="002C4728" w:rsidRDefault="00C9172D" w:rsidP="001F4C4F">
      <w:pPr>
        <w:jc w:val="both"/>
        <w:rPr>
          <w:rFonts w:ascii="Arial" w:hAnsi="Arial" w:cs="Arial"/>
          <w:sz w:val="16"/>
          <w:szCs w:val="16"/>
        </w:rPr>
      </w:pPr>
      <w:r w:rsidRPr="002C4728">
        <w:rPr>
          <w:rFonts w:ascii="Arial" w:hAnsi="Arial" w:cs="Arial"/>
          <w:sz w:val="16"/>
          <w:szCs w:val="16"/>
        </w:rPr>
        <w:t xml:space="preserve">Le présent </w:t>
      </w:r>
      <w:r w:rsidR="00CE2A92">
        <w:rPr>
          <w:rFonts w:ascii="Arial" w:hAnsi="Arial" w:cs="Arial"/>
          <w:sz w:val="16"/>
          <w:szCs w:val="16"/>
        </w:rPr>
        <w:t xml:space="preserve">document constitue le </w:t>
      </w:r>
      <w:r w:rsidR="004529B6">
        <w:rPr>
          <w:rFonts w:ascii="Arial" w:hAnsi="Arial" w:cs="Arial"/>
          <w:sz w:val="16"/>
          <w:szCs w:val="16"/>
        </w:rPr>
        <w:t>descriptif</w:t>
      </w:r>
      <w:r w:rsidRPr="002C4728">
        <w:rPr>
          <w:rFonts w:ascii="Arial" w:hAnsi="Arial" w:cs="Arial"/>
          <w:sz w:val="16"/>
          <w:szCs w:val="16"/>
        </w:rPr>
        <w:t xml:space="preserve"> complet et détaillé du projet partenarial pour lequel le soutien est sollicité. Ce document sera utilisé par le service instructeur dans le cadre de la procédure de sélection des dossiers, veillez aussi à renseigner attentivement les différentes rubriques. N’hésitez pas à dupliquer les feuillets au besoin et à joindre tout document utile à la compréhension de votre projet.</w:t>
      </w:r>
    </w:p>
    <w:p w14:paraId="11A9A2F6" w14:textId="77777777" w:rsidR="00C9172D" w:rsidRPr="002C4728" w:rsidRDefault="00C9172D" w:rsidP="001F4C4F">
      <w:pPr>
        <w:jc w:val="both"/>
        <w:rPr>
          <w:rFonts w:ascii="Arial" w:hAnsi="Arial" w:cs="Arial"/>
          <w:sz w:val="16"/>
          <w:szCs w:val="16"/>
        </w:rPr>
      </w:pPr>
    </w:p>
    <w:p w14:paraId="33DD7137" w14:textId="1887B9F3" w:rsidR="00E361A0" w:rsidRPr="002C4728" w:rsidRDefault="00E361A0" w:rsidP="001F4C4F">
      <w:pPr>
        <w:jc w:val="both"/>
        <w:rPr>
          <w:rFonts w:ascii="Arial" w:hAnsi="Arial" w:cs="Arial"/>
          <w:b/>
          <w:color w:val="C00000"/>
          <w:sz w:val="20"/>
          <w:szCs w:val="20"/>
          <w:u w:val="single"/>
        </w:rPr>
      </w:pPr>
      <w:r w:rsidRPr="002C4728">
        <w:rPr>
          <w:rFonts w:ascii="Arial" w:hAnsi="Arial" w:cs="Arial"/>
          <w:b/>
          <w:sz w:val="20"/>
          <w:szCs w:val="20"/>
        </w:rPr>
        <w:t xml:space="preserve">Le présent </w:t>
      </w:r>
      <w:r w:rsidR="00227B62" w:rsidRPr="002C4728">
        <w:rPr>
          <w:rFonts w:ascii="Arial" w:hAnsi="Arial" w:cs="Arial"/>
          <w:b/>
          <w:sz w:val="20"/>
          <w:szCs w:val="20"/>
        </w:rPr>
        <w:t>dossier</w:t>
      </w:r>
      <w:r w:rsidRPr="002C4728">
        <w:rPr>
          <w:rFonts w:ascii="Arial" w:hAnsi="Arial" w:cs="Arial"/>
          <w:b/>
          <w:sz w:val="20"/>
          <w:szCs w:val="20"/>
        </w:rPr>
        <w:t xml:space="preserve"> de demande d’aide une fois complété par le chef de file du projet </w:t>
      </w:r>
      <w:r w:rsidR="00F5027E">
        <w:rPr>
          <w:rFonts w:ascii="Arial" w:hAnsi="Arial" w:cs="Arial"/>
          <w:b/>
          <w:sz w:val="20"/>
          <w:szCs w:val="20"/>
        </w:rPr>
        <w:t>constitue</w:t>
      </w:r>
      <w:r w:rsidRPr="002C4728">
        <w:rPr>
          <w:rFonts w:ascii="Arial" w:hAnsi="Arial" w:cs="Arial"/>
          <w:b/>
          <w:sz w:val="20"/>
          <w:szCs w:val="20"/>
        </w:rPr>
        <w:t xml:space="preserve"> le dossier unique de demande d’aide. </w:t>
      </w:r>
    </w:p>
    <w:p w14:paraId="514D12A6" w14:textId="455988A7" w:rsidR="00E361A0" w:rsidRPr="002C4728" w:rsidRDefault="00E361A0" w:rsidP="001F4C4F">
      <w:pPr>
        <w:jc w:val="both"/>
        <w:rPr>
          <w:rFonts w:ascii="Arial" w:hAnsi="Arial" w:cs="Arial"/>
          <w:sz w:val="20"/>
          <w:szCs w:val="20"/>
        </w:rPr>
      </w:pPr>
      <w:r w:rsidRPr="002C4728">
        <w:rPr>
          <w:rFonts w:ascii="Arial" w:hAnsi="Arial" w:cs="Arial"/>
          <w:sz w:val="20"/>
          <w:szCs w:val="20"/>
        </w:rPr>
        <w:t xml:space="preserve">Le dossier complet est à envoyer par email à </w:t>
      </w:r>
      <w:hyperlink r:id="rId9" w:history="1">
        <w:r w:rsidR="007E685B" w:rsidRPr="00E3553E">
          <w:rPr>
            <w:rStyle w:val="Lienhypertexte"/>
            <w:rFonts w:ascii="Arial" w:hAnsi="Arial" w:cs="Arial"/>
            <w:b/>
            <w:sz w:val="20"/>
            <w:szCs w:val="20"/>
          </w:rPr>
          <w:t>dap@hautsdefrance.fr</w:t>
        </w:r>
      </w:hyperlink>
      <w:r w:rsidRPr="002C4728">
        <w:rPr>
          <w:rFonts w:ascii="Arial" w:hAnsi="Arial" w:cs="Arial"/>
          <w:sz w:val="20"/>
          <w:szCs w:val="20"/>
        </w:rPr>
        <w:t xml:space="preserve"> en mentionnant dans </w:t>
      </w:r>
      <w:r w:rsidRPr="002C4728">
        <w:rPr>
          <w:rFonts w:ascii="Arial" w:hAnsi="Arial" w:cs="Arial"/>
          <w:b/>
          <w:bCs/>
          <w:sz w:val="20"/>
          <w:szCs w:val="20"/>
        </w:rPr>
        <w:t xml:space="preserve">l’objet du courriel </w:t>
      </w:r>
      <w:r w:rsidRPr="002C4728">
        <w:rPr>
          <w:rFonts w:ascii="Arial" w:hAnsi="Arial" w:cs="Arial"/>
          <w:sz w:val="20"/>
          <w:szCs w:val="20"/>
        </w:rPr>
        <w:t xml:space="preserve">la formule suivante : </w:t>
      </w:r>
      <w:r w:rsidRPr="002C4728">
        <w:rPr>
          <w:rFonts w:ascii="Arial" w:hAnsi="Arial" w:cs="Arial"/>
          <w:b/>
          <w:bCs/>
          <w:sz w:val="20"/>
          <w:szCs w:val="20"/>
        </w:rPr>
        <w:t xml:space="preserve">Demande aide </w:t>
      </w:r>
      <w:r w:rsidR="00DF2564">
        <w:rPr>
          <w:rFonts w:ascii="Arial" w:hAnsi="Arial" w:cs="Arial"/>
          <w:b/>
          <w:bCs/>
          <w:sz w:val="20"/>
          <w:szCs w:val="20"/>
        </w:rPr>
        <w:t>« </w:t>
      </w:r>
      <w:r w:rsidR="00537480">
        <w:rPr>
          <w:rFonts w:ascii="Arial" w:hAnsi="Arial" w:cs="Arial"/>
          <w:b/>
          <w:bCs/>
          <w:sz w:val="20"/>
          <w:szCs w:val="20"/>
        </w:rPr>
        <w:t>A</w:t>
      </w:r>
      <w:bookmarkStart w:id="0" w:name="_GoBack"/>
      <w:bookmarkEnd w:id="0"/>
      <w:r w:rsidR="00DF2564">
        <w:rPr>
          <w:rFonts w:ascii="Arial" w:hAnsi="Arial" w:cs="Arial"/>
          <w:b/>
          <w:bCs/>
          <w:sz w:val="20"/>
          <w:szCs w:val="20"/>
        </w:rPr>
        <w:t xml:space="preserve">nnée » </w:t>
      </w:r>
      <w:r w:rsidRPr="002C4728">
        <w:rPr>
          <w:rFonts w:ascii="Arial" w:hAnsi="Arial" w:cs="Arial"/>
          <w:b/>
          <w:bCs/>
          <w:sz w:val="20"/>
          <w:szCs w:val="20"/>
        </w:rPr>
        <w:t xml:space="preserve">- Nom du </w:t>
      </w:r>
      <w:r w:rsidR="00C034CC">
        <w:rPr>
          <w:rFonts w:ascii="Arial" w:hAnsi="Arial" w:cs="Arial"/>
          <w:b/>
          <w:bCs/>
          <w:sz w:val="20"/>
          <w:szCs w:val="20"/>
        </w:rPr>
        <w:t>porteur de projet</w:t>
      </w:r>
      <w:r w:rsidRPr="002C4728">
        <w:rPr>
          <w:rFonts w:ascii="Arial" w:hAnsi="Arial" w:cs="Arial"/>
          <w:b/>
          <w:bCs/>
          <w:sz w:val="20"/>
          <w:szCs w:val="20"/>
        </w:rPr>
        <w:t xml:space="preserve"> – Numéro de département</w:t>
      </w:r>
      <w:r w:rsidRPr="002C4728">
        <w:rPr>
          <w:rFonts w:ascii="Arial" w:hAnsi="Arial" w:cs="Arial"/>
          <w:sz w:val="20"/>
          <w:szCs w:val="20"/>
        </w:rPr>
        <w:t>.</w:t>
      </w:r>
    </w:p>
    <w:p w14:paraId="14D14D53" w14:textId="30C81BCC" w:rsidR="00E361A0" w:rsidRPr="00BA7197" w:rsidRDefault="00E361A0" w:rsidP="001F4C4F">
      <w:pPr>
        <w:jc w:val="both"/>
        <w:rPr>
          <w:rFonts w:ascii="Arial" w:hAnsi="Arial" w:cs="Arial"/>
          <w:sz w:val="20"/>
          <w:szCs w:val="20"/>
        </w:rPr>
      </w:pPr>
      <w:r w:rsidRPr="002C4728">
        <w:rPr>
          <w:rFonts w:ascii="Arial" w:hAnsi="Arial" w:cs="Arial"/>
          <w:sz w:val="20"/>
          <w:szCs w:val="20"/>
        </w:rPr>
        <w:t xml:space="preserve">L’original du dossier de demande d’aide doit </w:t>
      </w:r>
      <w:r w:rsidRPr="002C4728">
        <w:rPr>
          <w:rFonts w:ascii="Arial" w:hAnsi="Arial" w:cs="Arial"/>
          <w:b/>
          <w:sz w:val="20"/>
          <w:szCs w:val="20"/>
        </w:rPr>
        <w:t>également</w:t>
      </w:r>
      <w:r w:rsidRPr="002C4728">
        <w:rPr>
          <w:rFonts w:ascii="Arial" w:hAnsi="Arial" w:cs="Arial"/>
          <w:sz w:val="20"/>
          <w:szCs w:val="20"/>
        </w:rPr>
        <w:t xml:space="preserve"> être déposé par courrier.</w:t>
      </w:r>
    </w:p>
    <w:p w14:paraId="3C90313C" w14:textId="77777777" w:rsidR="00E361A0" w:rsidRPr="00BA7197" w:rsidRDefault="00E361A0" w:rsidP="001F4C4F">
      <w:pPr>
        <w:jc w:val="both"/>
        <w:rPr>
          <w:rFonts w:ascii="Arial" w:hAnsi="Arial" w:cs="Arial"/>
          <w:sz w:val="20"/>
          <w:szCs w:val="20"/>
        </w:rPr>
      </w:pPr>
    </w:p>
    <w:p w14:paraId="02BD9A99" w14:textId="77777777" w:rsidR="00E361A0" w:rsidRPr="00BA7197" w:rsidRDefault="00E361A0" w:rsidP="001F4C4F">
      <w:pPr>
        <w:jc w:val="center"/>
        <w:rPr>
          <w:rFonts w:ascii="Arial" w:hAnsi="Arial" w:cs="Arial"/>
          <w:b/>
          <w:bCs/>
          <w:i/>
          <w:iCs/>
          <w:sz w:val="20"/>
          <w:szCs w:val="20"/>
        </w:rPr>
      </w:pPr>
      <w:r w:rsidRPr="00BA7197">
        <w:rPr>
          <w:rFonts w:ascii="Arial" w:hAnsi="Arial" w:cs="Arial"/>
          <w:b/>
          <w:bCs/>
          <w:i/>
          <w:iCs/>
          <w:sz w:val="20"/>
          <w:szCs w:val="20"/>
        </w:rPr>
        <w:t>Adresse d’envoi</w:t>
      </w:r>
    </w:p>
    <w:p w14:paraId="3EE0A437" w14:textId="3D3C0027" w:rsidR="00E361A0" w:rsidRPr="00BA7197" w:rsidRDefault="00E361A0" w:rsidP="001F4C4F">
      <w:pPr>
        <w:jc w:val="center"/>
        <w:rPr>
          <w:rFonts w:ascii="Arial" w:hAnsi="Arial" w:cs="Arial"/>
          <w:b/>
          <w:bCs/>
          <w:sz w:val="20"/>
          <w:szCs w:val="20"/>
        </w:rPr>
      </w:pPr>
      <w:r w:rsidRPr="00BA7197">
        <w:rPr>
          <w:rFonts w:ascii="Arial" w:hAnsi="Arial" w:cs="Arial"/>
          <w:b/>
          <w:bCs/>
          <w:sz w:val="20"/>
          <w:szCs w:val="20"/>
        </w:rPr>
        <w:t xml:space="preserve">Monsieur le Président de la Région </w:t>
      </w:r>
      <w:r w:rsidR="00AB2FA8">
        <w:rPr>
          <w:rFonts w:ascii="Arial" w:hAnsi="Arial" w:cs="Arial"/>
          <w:b/>
          <w:bCs/>
          <w:sz w:val="20"/>
          <w:szCs w:val="20"/>
        </w:rPr>
        <w:t>Hauts-de-France</w:t>
      </w:r>
    </w:p>
    <w:p w14:paraId="4B08BA82" w14:textId="4A9C18B6" w:rsidR="00E361A0" w:rsidRPr="00BA7197" w:rsidRDefault="00E361A0" w:rsidP="001F4C4F">
      <w:pPr>
        <w:jc w:val="center"/>
        <w:rPr>
          <w:rFonts w:ascii="Arial" w:hAnsi="Arial" w:cs="Arial"/>
          <w:sz w:val="20"/>
          <w:szCs w:val="20"/>
        </w:rPr>
      </w:pPr>
      <w:r w:rsidRPr="00BA7197">
        <w:rPr>
          <w:rFonts w:ascii="Arial" w:hAnsi="Arial" w:cs="Arial"/>
          <w:sz w:val="20"/>
          <w:szCs w:val="20"/>
        </w:rPr>
        <w:t>Direction</w:t>
      </w:r>
      <w:r w:rsidR="00227B62">
        <w:rPr>
          <w:rFonts w:ascii="Arial" w:hAnsi="Arial" w:cs="Arial"/>
          <w:sz w:val="20"/>
          <w:szCs w:val="20"/>
        </w:rPr>
        <w:t xml:space="preserve"> de l’A</w:t>
      </w:r>
      <w:r w:rsidRPr="00BA7197">
        <w:rPr>
          <w:rFonts w:ascii="Arial" w:hAnsi="Arial" w:cs="Arial"/>
          <w:sz w:val="20"/>
          <w:szCs w:val="20"/>
        </w:rPr>
        <w:t>griculture</w:t>
      </w:r>
    </w:p>
    <w:p w14:paraId="28E7E69E" w14:textId="1457AB52" w:rsidR="00E361A0" w:rsidRPr="00BA7197" w:rsidRDefault="00E361A0" w:rsidP="001F4C4F">
      <w:pPr>
        <w:jc w:val="center"/>
        <w:rPr>
          <w:rFonts w:ascii="Arial" w:hAnsi="Arial" w:cs="Arial"/>
          <w:sz w:val="20"/>
          <w:szCs w:val="20"/>
        </w:rPr>
      </w:pPr>
      <w:r w:rsidRPr="00BA7197">
        <w:rPr>
          <w:rFonts w:ascii="Arial" w:hAnsi="Arial" w:cs="Arial"/>
          <w:sz w:val="20"/>
          <w:szCs w:val="20"/>
        </w:rPr>
        <w:t xml:space="preserve">Service </w:t>
      </w:r>
      <w:r w:rsidR="00AB2FA8">
        <w:rPr>
          <w:rFonts w:ascii="Arial" w:hAnsi="Arial" w:cs="Arial"/>
          <w:sz w:val="20"/>
          <w:szCs w:val="20"/>
        </w:rPr>
        <w:t>F</w:t>
      </w:r>
      <w:r w:rsidR="00227B62">
        <w:rPr>
          <w:rFonts w:ascii="Arial" w:hAnsi="Arial" w:cs="Arial"/>
          <w:sz w:val="20"/>
          <w:szCs w:val="20"/>
        </w:rPr>
        <w:t>ilières</w:t>
      </w:r>
    </w:p>
    <w:p w14:paraId="6387099F" w14:textId="72CA9F9C" w:rsidR="00E361A0" w:rsidRPr="00BA7197" w:rsidRDefault="00E361A0" w:rsidP="001F4C4F">
      <w:pPr>
        <w:jc w:val="center"/>
        <w:rPr>
          <w:rFonts w:ascii="Arial" w:hAnsi="Arial" w:cs="Arial"/>
          <w:sz w:val="20"/>
          <w:szCs w:val="20"/>
        </w:rPr>
      </w:pPr>
      <w:r w:rsidRPr="00BA7197">
        <w:rPr>
          <w:rFonts w:ascii="Arial" w:hAnsi="Arial" w:cs="Arial"/>
          <w:sz w:val="20"/>
          <w:szCs w:val="20"/>
        </w:rPr>
        <w:t>15</w:t>
      </w:r>
      <w:r w:rsidR="00227B62">
        <w:rPr>
          <w:rFonts w:ascii="Arial" w:hAnsi="Arial" w:cs="Arial"/>
          <w:sz w:val="20"/>
          <w:szCs w:val="20"/>
        </w:rPr>
        <w:t xml:space="preserve">1 avenue du Président Hoover </w:t>
      </w:r>
      <w:r w:rsidR="00B81916">
        <w:rPr>
          <w:rFonts w:ascii="Arial" w:hAnsi="Arial" w:cs="Arial"/>
          <w:sz w:val="20"/>
          <w:szCs w:val="20"/>
        </w:rPr>
        <w:t>–</w:t>
      </w:r>
      <w:r w:rsidR="00227B62">
        <w:rPr>
          <w:rFonts w:ascii="Arial" w:hAnsi="Arial" w:cs="Arial"/>
          <w:sz w:val="20"/>
          <w:szCs w:val="20"/>
        </w:rPr>
        <w:t xml:space="preserve"> 59</w:t>
      </w:r>
      <w:r w:rsidR="00B81916">
        <w:rPr>
          <w:rFonts w:ascii="Arial" w:hAnsi="Arial" w:cs="Arial"/>
          <w:sz w:val="20"/>
          <w:szCs w:val="20"/>
        </w:rPr>
        <w:t>555 LILLE Cedex</w:t>
      </w:r>
    </w:p>
    <w:p w14:paraId="4E890AE0" w14:textId="77777777" w:rsidR="00CB7303" w:rsidRDefault="00CB7303" w:rsidP="001F4C4F">
      <w:pPr>
        <w:rPr>
          <w:rFonts w:ascii="Arial" w:hAnsi="Arial" w:cs="Arial"/>
          <w:sz w:val="20"/>
          <w:szCs w:val="20"/>
        </w:rPr>
      </w:pPr>
    </w:p>
    <w:p w14:paraId="4E68F457" w14:textId="77777777" w:rsidR="00F3048D" w:rsidRDefault="00F3048D" w:rsidP="001F4C4F">
      <w:pPr>
        <w:rPr>
          <w:rFonts w:ascii="Arial" w:hAnsi="Arial" w:cs="Arial"/>
          <w:sz w:val="20"/>
          <w:szCs w:val="20"/>
        </w:rPr>
      </w:pPr>
    </w:p>
    <w:p w14:paraId="2B7299E1" w14:textId="77777777" w:rsidR="00F3048D" w:rsidRDefault="00F3048D" w:rsidP="001F4C4F">
      <w:pPr>
        <w:rPr>
          <w:rFonts w:ascii="Arial" w:hAnsi="Arial" w:cs="Arial"/>
          <w:sz w:val="20"/>
          <w:szCs w:val="20"/>
        </w:rPr>
      </w:pPr>
    </w:p>
    <w:p w14:paraId="66861245" w14:textId="77777777" w:rsidR="00F3048D" w:rsidRDefault="00F3048D" w:rsidP="001F4C4F">
      <w:pPr>
        <w:rPr>
          <w:rFonts w:ascii="Arial" w:hAnsi="Arial" w:cs="Arial"/>
          <w:sz w:val="20"/>
          <w:szCs w:val="20"/>
        </w:rPr>
      </w:pPr>
    </w:p>
    <w:p w14:paraId="4077D07C" w14:textId="77777777" w:rsidR="00F3048D" w:rsidRDefault="00F3048D" w:rsidP="001F4C4F">
      <w:pPr>
        <w:rPr>
          <w:rFonts w:ascii="Arial" w:hAnsi="Arial" w:cs="Arial"/>
          <w:sz w:val="20"/>
          <w:szCs w:val="20"/>
        </w:rPr>
      </w:pPr>
    </w:p>
    <w:p w14:paraId="7A7325B6" w14:textId="77777777" w:rsidR="00CB7303" w:rsidRPr="00CB7303" w:rsidRDefault="00CB7303" w:rsidP="001F4C4F">
      <w:pPr>
        <w:rPr>
          <w:rFonts w:ascii="Arial" w:hAnsi="Arial" w:cs="Arial"/>
          <w:sz w:val="16"/>
          <w:szCs w:val="16"/>
        </w:rPr>
      </w:pPr>
    </w:p>
    <w:p w14:paraId="2E7ABE5D" w14:textId="53989453" w:rsidR="00CB7303" w:rsidRDefault="00CB7303" w:rsidP="001F4C4F">
      <w:pPr>
        <w:rPr>
          <w:rFonts w:ascii="Arial" w:hAnsi="Arial" w:cs="Arial"/>
          <w:b/>
          <w:i/>
          <w:color w:val="548DD4" w:themeColor="text2" w:themeTint="99"/>
        </w:rPr>
      </w:pPr>
      <w:r w:rsidRPr="00091CDC">
        <w:rPr>
          <w:rFonts w:ascii="Arial" w:hAnsi="Arial" w:cs="Arial"/>
          <w:b/>
          <w:i/>
          <w:color w:val="548DD4" w:themeColor="text2" w:themeTint="99"/>
        </w:rPr>
        <w:t>Intitulé du projet</w:t>
      </w:r>
      <w:r w:rsidR="00A97CCA" w:rsidRPr="00091CDC">
        <w:rPr>
          <w:rFonts w:ascii="Arial" w:hAnsi="Arial" w:cs="Arial"/>
          <w:b/>
          <w:i/>
          <w:color w:val="548DD4" w:themeColor="text2" w:themeTint="99"/>
        </w:rPr>
        <w:t xml:space="preserve"> </w:t>
      </w:r>
      <w:r w:rsidR="00A97CCA" w:rsidRPr="00EF2DA7">
        <w:rPr>
          <w:rFonts w:ascii="Arial" w:hAnsi="Arial" w:cs="Arial"/>
          <w:b/>
          <w:i/>
          <w:color w:val="548DD4" w:themeColor="text2" w:themeTint="99"/>
          <w:sz w:val="20"/>
          <w:szCs w:val="20"/>
        </w:rPr>
        <w:t>(</w:t>
      </w:r>
      <w:r w:rsidR="00F65101">
        <w:rPr>
          <w:rFonts w:ascii="Arial" w:hAnsi="Arial" w:cs="Arial"/>
          <w:b/>
          <w:i/>
          <w:color w:val="548DD4" w:themeColor="text2" w:themeTint="99"/>
          <w:sz w:val="20"/>
          <w:szCs w:val="20"/>
        </w:rPr>
        <w:t>l</w:t>
      </w:r>
      <w:r w:rsidR="00A97CCA" w:rsidRPr="00EF2DA7">
        <w:rPr>
          <w:rFonts w:ascii="Arial" w:hAnsi="Arial" w:cs="Arial"/>
          <w:b/>
          <w:i/>
          <w:color w:val="548DD4" w:themeColor="text2" w:themeTint="99"/>
          <w:sz w:val="20"/>
          <w:szCs w:val="20"/>
        </w:rPr>
        <w:t>e titre du projet doit être court et explicite)</w:t>
      </w:r>
    </w:p>
    <w:p w14:paraId="1A0F70BE" w14:textId="77777777" w:rsidR="00091CDC" w:rsidRPr="00091CDC" w:rsidRDefault="00091CDC" w:rsidP="001F4C4F">
      <w:pPr>
        <w:rPr>
          <w:rFonts w:ascii="Arial" w:hAnsi="Arial" w:cs="Arial"/>
          <w:b/>
          <w:i/>
          <w:color w:val="548DD4" w:themeColor="text2" w:themeTint="99"/>
        </w:rPr>
      </w:pPr>
    </w:p>
    <w:tbl>
      <w:tblPr>
        <w:tblStyle w:val="Grilledutableau"/>
        <w:tblpPr w:leftFromText="141" w:rightFromText="141" w:vertAnchor="text" w:tblpXSpec="center" w:tblpY="1"/>
        <w:tblOverlap w:val="never"/>
        <w:tblW w:w="0" w:type="auto"/>
        <w:tblLayout w:type="fixed"/>
        <w:tblCellMar>
          <w:top w:w="85" w:type="dxa"/>
          <w:bottom w:w="85" w:type="dxa"/>
        </w:tblCellMar>
        <w:tblLook w:val="04A0" w:firstRow="1" w:lastRow="0" w:firstColumn="1" w:lastColumn="0" w:noHBand="0" w:noVBand="1"/>
      </w:tblPr>
      <w:tblGrid>
        <w:gridCol w:w="10169"/>
      </w:tblGrid>
      <w:tr w:rsidR="00CB7303" w:rsidRPr="00CB7303" w14:paraId="32ACBD27" w14:textId="77777777" w:rsidTr="00CB7303">
        <w:trPr>
          <w:trHeight w:val="816"/>
        </w:trPr>
        <w:tc>
          <w:tcPr>
            <w:tcW w:w="10169" w:type="dxa"/>
          </w:tcPr>
          <w:p w14:paraId="35E5CA61" w14:textId="1814E4DF" w:rsidR="00CB7303" w:rsidRPr="00B0391B" w:rsidRDefault="00866945" w:rsidP="00F536E4">
            <w:pPr>
              <w:tabs>
                <w:tab w:val="left" w:leader="dot" w:pos="9639"/>
              </w:tabs>
              <w:spacing w:before="240"/>
              <w:rPr>
                <w:rFonts w:ascii="Arial" w:hAnsi="Arial" w:cs="Arial"/>
                <w:kern w:val="16"/>
                <w:sz w:val="20"/>
                <w:szCs w:val="20"/>
                <w:lang w:eastAsia="zh-CN"/>
              </w:rPr>
            </w:pPr>
            <w:r w:rsidRPr="00B0391B">
              <w:rPr>
                <w:rFonts w:ascii="Arial" w:hAnsi="Arial" w:cs="Arial"/>
                <w:kern w:val="16"/>
                <w:sz w:val="20"/>
                <w:szCs w:val="20"/>
                <w:lang w:eastAsia="zh-CN"/>
              </w:rPr>
              <w:tab/>
            </w:r>
          </w:p>
          <w:p w14:paraId="749CF39C" w14:textId="443A9524" w:rsidR="00866945" w:rsidRPr="00B0391B" w:rsidRDefault="00866945" w:rsidP="00F536E4">
            <w:pPr>
              <w:tabs>
                <w:tab w:val="left" w:leader="dot" w:pos="9639"/>
              </w:tabs>
              <w:spacing w:before="240"/>
              <w:rPr>
                <w:rFonts w:ascii="Arial" w:hAnsi="Arial" w:cs="Arial"/>
                <w:kern w:val="16"/>
                <w:sz w:val="20"/>
                <w:szCs w:val="20"/>
                <w:lang w:eastAsia="zh-CN"/>
              </w:rPr>
            </w:pPr>
            <w:r w:rsidRPr="00B0391B">
              <w:rPr>
                <w:rFonts w:ascii="Arial" w:hAnsi="Arial" w:cs="Arial"/>
                <w:kern w:val="16"/>
                <w:sz w:val="20"/>
                <w:szCs w:val="20"/>
                <w:lang w:eastAsia="zh-CN"/>
              </w:rPr>
              <w:tab/>
            </w:r>
          </w:p>
          <w:p w14:paraId="16786E75" w14:textId="253232F5" w:rsidR="00866945" w:rsidRPr="00B0391B" w:rsidRDefault="00866945" w:rsidP="00F536E4">
            <w:pPr>
              <w:tabs>
                <w:tab w:val="left" w:leader="dot" w:pos="9639"/>
              </w:tabs>
              <w:spacing w:before="240"/>
              <w:rPr>
                <w:rFonts w:ascii="Arial" w:hAnsi="Arial" w:cs="Arial"/>
                <w:kern w:val="16"/>
                <w:sz w:val="20"/>
                <w:szCs w:val="20"/>
                <w:lang w:eastAsia="zh-CN"/>
              </w:rPr>
            </w:pPr>
            <w:r w:rsidRPr="00B0391B">
              <w:rPr>
                <w:rFonts w:ascii="Arial" w:hAnsi="Arial" w:cs="Arial"/>
                <w:kern w:val="16"/>
                <w:sz w:val="20"/>
                <w:szCs w:val="20"/>
                <w:lang w:eastAsia="zh-CN"/>
              </w:rPr>
              <w:tab/>
            </w:r>
          </w:p>
          <w:p w14:paraId="4B91C7D9" w14:textId="4EA123FF" w:rsidR="00CB7303" w:rsidRPr="00866945" w:rsidRDefault="00CB7303" w:rsidP="001F4C4F">
            <w:pPr>
              <w:rPr>
                <w:rFonts w:ascii="Arial" w:hAnsi="Arial" w:cs="Arial"/>
                <w:kern w:val="16"/>
                <w:sz w:val="28"/>
                <w:szCs w:val="28"/>
                <w:lang w:eastAsia="zh-CN"/>
              </w:rPr>
            </w:pPr>
          </w:p>
        </w:tc>
      </w:tr>
    </w:tbl>
    <w:p w14:paraId="27E15B89" w14:textId="77777777" w:rsidR="00F44070" w:rsidRPr="00544777" w:rsidRDefault="00F44070" w:rsidP="001F4C4F">
      <w:pPr>
        <w:rPr>
          <w:rFonts w:ascii="Arial" w:hAnsi="Arial" w:cs="Arial"/>
          <w:b/>
          <w:sz w:val="28"/>
          <w:szCs w:val="28"/>
        </w:rPr>
      </w:pPr>
    </w:p>
    <w:p w14:paraId="347A3B89" w14:textId="7A67377E" w:rsidR="008739D1" w:rsidRDefault="008739D1" w:rsidP="001F4C4F">
      <w:pPr>
        <w:rPr>
          <w:rFonts w:ascii="Arial" w:hAnsi="Arial" w:cs="Arial"/>
          <w:b/>
          <w:sz w:val="28"/>
          <w:szCs w:val="28"/>
        </w:rPr>
      </w:pPr>
      <w:r>
        <w:rPr>
          <w:rFonts w:ascii="Arial" w:hAnsi="Arial" w:cs="Arial"/>
          <w:b/>
          <w:sz w:val="28"/>
          <w:szCs w:val="28"/>
        </w:rPr>
        <w:br w:type="page"/>
      </w:r>
    </w:p>
    <w:p w14:paraId="3179A06D" w14:textId="44A52737" w:rsidR="005E7761" w:rsidRPr="00BF42B3" w:rsidRDefault="00BF42B3" w:rsidP="001F4C4F">
      <w:pPr>
        <w:rPr>
          <w:rFonts w:ascii="Arial" w:hAnsi="Arial" w:cs="Arial"/>
          <w:b/>
          <w:sz w:val="28"/>
          <w:szCs w:val="28"/>
        </w:rPr>
      </w:pPr>
      <w:r w:rsidRPr="00BF42B3">
        <w:rPr>
          <w:rFonts w:ascii="Arial" w:hAnsi="Arial" w:cs="Arial"/>
          <w:b/>
          <w:color w:val="548DD4" w:themeColor="text2" w:themeTint="99"/>
          <w:sz w:val="28"/>
          <w:szCs w:val="28"/>
        </w:rPr>
        <w:lastRenderedPageBreak/>
        <w:t xml:space="preserve">A - </w:t>
      </w:r>
      <w:r w:rsidR="005E7761" w:rsidRPr="00BF42B3">
        <w:rPr>
          <w:rFonts w:ascii="Arial" w:hAnsi="Arial" w:cs="Arial"/>
          <w:b/>
          <w:color w:val="548DD4" w:themeColor="text2" w:themeTint="99"/>
          <w:sz w:val="28"/>
          <w:szCs w:val="28"/>
        </w:rPr>
        <w:t xml:space="preserve">IDENTIFICATION DU </w:t>
      </w:r>
      <w:r w:rsidR="00DE61CD" w:rsidRPr="00BF42B3">
        <w:rPr>
          <w:rFonts w:ascii="Arial" w:hAnsi="Arial" w:cs="Arial"/>
          <w:b/>
          <w:color w:val="548DD4" w:themeColor="text2" w:themeTint="99"/>
          <w:sz w:val="28"/>
          <w:szCs w:val="28"/>
        </w:rPr>
        <w:t xml:space="preserve">PORTEUR </w:t>
      </w:r>
      <w:r w:rsidR="005E7761" w:rsidRPr="00BF42B3">
        <w:rPr>
          <w:rFonts w:ascii="Arial" w:hAnsi="Arial" w:cs="Arial"/>
          <w:b/>
          <w:color w:val="548DD4" w:themeColor="text2" w:themeTint="99"/>
          <w:sz w:val="28"/>
          <w:szCs w:val="28"/>
        </w:rPr>
        <w:t>/</w:t>
      </w:r>
      <w:r w:rsidR="00DE61CD" w:rsidRPr="00BF42B3">
        <w:rPr>
          <w:rFonts w:ascii="Arial" w:hAnsi="Arial" w:cs="Arial"/>
          <w:b/>
          <w:color w:val="548DD4" w:themeColor="text2" w:themeTint="99"/>
          <w:sz w:val="28"/>
          <w:szCs w:val="28"/>
        </w:rPr>
        <w:t xml:space="preserve"> </w:t>
      </w:r>
      <w:r w:rsidR="005E7761" w:rsidRPr="00BF42B3">
        <w:rPr>
          <w:rFonts w:ascii="Arial" w:hAnsi="Arial" w:cs="Arial"/>
          <w:b/>
          <w:color w:val="548DD4" w:themeColor="text2" w:themeTint="99"/>
          <w:sz w:val="28"/>
          <w:szCs w:val="28"/>
        </w:rPr>
        <w:t xml:space="preserve">ANIMATEUR </w:t>
      </w:r>
      <w:r w:rsidR="009254A1" w:rsidRPr="00BF42B3">
        <w:rPr>
          <w:rFonts w:ascii="Arial" w:hAnsi="Arial" w:cs="Arial"/>
          <w:b/>
          <w:color w:val="548DD4" w:themeColor="text2" w:themeTint="99"/>
          <w:sz w:val="28"/>
          <w:szCs w:val="28"/>
        </w:rPr>
        <w:t>DU PROJET</w:t>
      </w:r>
    </w:p>
    <w:tbl>
      <w:tblPr>
        <w:tblStyle w:val="Grilledutableau"/>
        <w:tblpPr w:leftFromText="141" w:rightFromText="141" w:vertAnchor="text" w:horzAnchor="margin" w:tblpXSpec="center" w:tblpY="238"/>
        <w:tblW w:w="0" w:type="auto"/>
        <w:jc w:val="center"/>
        <w:tblLayout w:type="fixed"/>
        <w:tblLook w:val="04A0" w:firstRow="1" w:lastRow="0" w:firstColumn="1" w:lastColumn="0" w:noHBand="0" w:noVBand="1"/>
      </w:tblPr>
      <w:tblGrid>
        <w:gridCol w:w="10031"/>
      </w:tblGrid>
      <w:tr w:rsidR="005E7761" w:rsidRPr="00B0391B" w14:paraId="1CDE9A16" w14:textId="77777777" w:rsidTr="004B5632">
        <w:trPr>
          <w:trHeight w:val="12521"/>
          <w:jc w:val="center"/>
        </w:trPr>
        <w:tc>
          <w:tcPr>
            <w:tcW w:w="10031" w:type="dxa"/>
            <w:tcMar>
              <w:top w:w="85" w:type="dxa"/>
              <w:bottom w:w="85" w:type="dxa"/>
            </w:tcMar>
            <w:vAlign w:val="center"/>
          </w:tcPr>
          <w:p w14:paraId="48DE0092" w14:textId="34B1BFA4" w:rsidR="005E7761" w:rsidRPr="00B0391B" w:rsidRDefault="00DE496A" w:rsidP="005B441B">
            <w:pPr>
              <w:tabs>
                <w:tab w:val="left" w:leader="dot" w:pos="9639"/>
              </w:tabs>
              <w:spacing w:line="360" w:lineRule="auto"/>
              <w:rPr>
                <w:rFonts w:ascii="Arial" w:hAnsi="Arial" w:cs="Arial"/>
                <w:kern w:val="1"/>
                <w:sz w:val="20"/>
                <w:szCs w:val="20"/>
                <w:lang w:eastAsia="zh-CN"/>
              </w:rPr>
            </w:pPr>
            <w:r w:rsidRPr="00B0391B">
              <w:rPr>
                <w:rFonts w:ascii="Arial" w:hAnsi="Arial" w:cs="Arial"/>
                <w:kern w:val="1"/>
                <w:sz w:val="20"/>
                <w:szCs w:val="20"/>
                <w:lang w:eastAsia="zh-CN"/>
              </w:rPr>
              <w:t>NOM</w:t>
            </w:r>
            <w:r w:rsidR="00594DCF" w:rsidRPr="00B0391B">
              <w:rPr>
                <w:rFonts w:ascii="Arial" w:hAnsi="Arial" w:cs="Arial"/>
                <w:kern w:val="1"/>
                <w:sz w:val="20"/>
                <w:szCs w:val="20"/>
                <w:lang w:eastAsia="zh-CN"/>
              </w:rPr>
              <w:t xml:space="preserve"> Prénom</w:t>
            </w:r>
            <w:r w:rsidRPr="00B0391B">
              <w:rPr>
                <w:rFonts w:ascii="Arial" w:hAnsi="Arial" w:cs="Arial"/>
                <w:kern w:val="1"/>
                <w:sz w:val="20"/>
                <w:szCs w:val="20"/>
                <w:lang w:eastAsia="zh-CN"/>
              </w:rPr>
              <w:t xml:space="preserve"> ou </w:t>
            </w:r>
            <w:r w:rsidR="005E7761" w:rsidRPr="00B0391B">
              <w:rPr>
                <w:rFonts w:ascii="Arial" w:hAnsi="Arial" w:cs="Arial"/>
                <w:kern w:val="1"/>
                <w:sz w:val="20"/>
                <w:szCs w:val="20"/>
                <w:lang w:eastAsia="zh-CN"/>
              </w:rPr>
              <w:t>RAISON SOCIALE</w:t>
            </w:r>
            <w:r w:rsidRPr="00B0391B">
              <w:rPr>
                <w:rFonts w:ascii="Arial" w:hAnsi="Arial" w:cs="Arial"/>
                <w:kern w:val="1"/>
                <w:sz w:val="20"/>
                <w:szCs w:val="20"/>
                <w:lang w:eastAsia="zh-CN"/>
              </w:rPr>
              <w:t xml:space="preserve"> </w:t>
            </w:r>
            <w:r w:rsidR="005E7761" w:rsidRPr="00B0391B">
              <w:rPr>
                <w:rFonts w:ascii="Arial" w:hAnsi="Arial" w:cs="Arial"/>
                <w:kern w:val="1"/>
                <w:sz w:val="20"/>
                <w:szCs w:val="20"/>
                <w:lang w:eastAsia="zh-CN"/>
              </w:rPr>
              <w:t xml:space="preserve">: </w:t>
            </w:r>
            <w:r w:rsidR="00594DCF" w:rsidRPr="00B0391B">
              <w:rPr>
                <w:rFonts w:ascii="Arial" w:hAnsi="Arial" w:cs="Arial"/>
                <w:kern w:val="1"/>
                <w:sz w:val="20"/>
                <w:szCs w:val="20"/>
                <w:lang w:eastAsia="zh-CN"/>
              </w:rPr>
              <w:tab/>
            </w:r>
          </w:p>
          <w:p w14:paraId="2211C27C" w14:textId="1E5EC29A" w:rsidR="00594DCF" w:rsidRPr="00B0391B" w:rsidRDefault="00594DCF" w:rsidP="005B441B">
            <w:pPr>
              <w:tabs>
                <w:tab w:val="left" w:leader="dot" w:pos="9639"/>
              </w:tabs>
              <w:spacing w:line="360" w:lineRule="auto"/>
              <w:rPr>
                <w:rFonts w:ascii="Arial" w:hAnsi="Arial" w:cs="Arial"/>
                <w:kern w:val="1"/>
                <w:sz w:val="20"/>
                <w:szCs w:val="20"/>
                <w:lang w:eastAsia="zh-CN"/>
              </w:rPr>
            </w:pPr>
            <w:r w:rsidRPr="00B0391B">
              <w:rPr>
                <w:rFonts w:ascii="Arial" w:hAnsi="Arial" w:cs="Arial"/>
                <w:kern w:val="1"/>
                <w:sz w:val="20"/>
                <w:szCs w:val="20"/>
                <w:lang w:eastAsia="zh-CN"/>
              </w:rPr>
              <w:tab/>
            </w:r>
          </w:p>
          <w:p w14:paraId="07C8CF1D" w14:textId="3CDD8A15" w:rsidR="005E7761" w:rsidRPr="00B0391B" w:rsidRDefault="00B0391B" w:rsidP="005B441B">
            <w:pPr>
              <w:tabs>
                <w:tab w:val="left" w:leader="dot" w:pos="9639"/>
              </w:tabs>
              <w:spacing w:line="360" w:lineRule="auto"/>
              <w:rPr>
                <w:rFonts w:ascii="Arial" w:hAnsi="Arial" w:cs="Arial"/>
                <w:kern w:val="16"/>
                <w:sz w:val="20"/>
                <w:szCs w:val="20"/>
                <w:lang w:eastAsia="zh-CN"/>
              </w:rPr>
            </w:pPr>
            <w:r w:rsidRPr="00B0391B">
              <w:rPr>
                <w:rFonts w:ascii="Arial" w:hAnsi="Arial" w:cs="Arial"/>
                <w:kern w:val="1"/>
                <w:sz w:val="20"/>
                <w:szCs w:val="20"/>
                <w:lang w:eastAsia="zh-CN"/>
              </w:rPr>
              <w:t xml:space="preserve">Adresse </w:t>
            </w:r>
            <w:r w:rsidR="00DE496A" w:rsidRPr="00B0391B">
              <w:rPr>
                <w:rFonts w:ascii="Arial" w:hAnsi="Arial" w:cs="Arial"/>
                <w:kern w:val="1"/>
                <w:sz w:val="20"/>
                <w:szCs w:val="20"/>
                <w:lang w:eastAsia="zh-CN"/>
              </w:rPr>
              <w:t>(siège social)</w:t>
            </w:r>
            <w:r w:rsidR="007052CC" w:rsidRPr="00B0391B">
              <w:rPr>
                <w:rFonts w:ascii="Arial" w:hAnsi="Arial" w:cs="Arial"/>
                <w:kern w:val="1"/>
                <w:sz w:val="20"/>
                <w:szCs w:val="20"/>
                <w:lang w:eastAsia="zh-CN"/>
              </w:rPr>
              <w:t> :</w:t>
            </w:r>
            <w:r w:rsidRPr="00B0391B">
              <w:rPr>
                <w:rFonts w:ascii="Arial" w:hAnsi="Arial" w:cs="Arial"/>
                <w:kern w:val="16"/>
                <w:sz w:val="20"/>
                <w:szCs w:val="20"/>
                <w:lang w:eastAsia="zh-CN"/>
              </w:rPr>
              <w:t xml:space="preserve"> </w:t>
            </w:r>
            <w:r w:rsidRPr="00B0391B">
              <w:rPr>
                <w:rFonts w:ascii="Arial" w:hAnsi="Arial" w:cs="Arial"/>
                <w:kern w:val="16"/>
                <w:sz w:val="20"/>
                <w:szCs w:val="20"/>
                <w:lang w:eastAsia="zh-CN"/>
              </w:rPr>
              <w:tab/>
            </w:r>
          </w:p>
          <w:p w14:paraId="1A072332" w14:textId="1EDDE74B" w:rsidR="00B0391B" w:rsidRDefault="00B0391B" w:rsidP="005B441B">
            <w:pPr>
              <w:tabs>
                <w:tab w:val="left" w:leader="dot" w:pos="9639"/>
              </w:tabs>
              <w:spacing w:line="360" w:lineRule="auto"/>
              <w:rPr>
                <w:rFonts w:ascii="Arial" w:hAnsi="Arial" w:cs="Arial"/>
                <w:kern w:val="16"/>
                <w:sz w:val="20"/>
                <w:szCs w:val="20"/>
                <w:lang w:eastAsia="zh-CN"/>
              </w:rPr>
            </w:pPr>
            <w:r w:rsidRPr="00B0391B">
              <w:rPr>
                <w:rFonts w:ascii="Arial" w:hAnsi="Arial" w:cs="Arial"/>
                <w:kern w:val="16"/>
                <w:sz w:val="20"/>
                <w:szCs w:val="20"/>
                <w:lang w:eastAsia="zh-CN"/>
              </w:rPr>
              <w:tab/>
            </w:r>
          </w:p>
          <w:p w14:paraId="3261C935" w14:textId="6C70B9E9" w:rsidR="002C52E7" w:rsidRPr="00B0391B" w:rsidRDefault="002C52E7" w:rsidP="005B441B">
            <w:pPr>
              <w:tabs>
                <w:tab w:val="left" w:leader="dot" w:pos="9639"/>
              </w:tabs>
              <w:spacing w:line="360" w:lineRule="auto"/>
              <w:rPr>
                <w:rFonts w:ascii="Arial" w:hAnsi="Arial" w:cs="Arial"/>
                <w:kern w:val="16"/>
                <w:sz w:val="20"/>
                <w:szCs w:val="20"/>
                <w:lang w:eastAsia="zh-CN"/>
              </w:rPr>
            </w:pPr>
            <w:r>
              <w:rPr>
                <w:rFonts w:ascii="Arial" w:hAnsi="Arial" w:cs="Arial"/>
                <w:kern w:val="16"/>
                <w:sz w:val="20"/>
                <w:szCs w:val="20"/>
                <w:lang w:eastAsia="zh-CN"/>
              </w:rPr>
              <w:tab/>
            </w:r>
          </w:p>
          <w:p w14:paraId="7F229185" w14:textId="34850648" w:rsidR="00B7573D" w:rsidRPr="00B0391B" w:rsidRDefault="00B7573D" w:rsidP="005B441B">
            <w:pPr>
              <w:tabs>
                <w:tab w:val="left" w:leader="dot" w:pos="9639"/>
              </w:tabs>
              <w:spacing w:line="360" w:lineRule="auto"/>
              <w:rPr>
                <w:rFonts w:ascii="Arial" w:hAnsi="Arial" w:cs="Arial"/>
                <w:kern w:val="16"/>
                <w:sz w:val="20"/>
                <w:szCs w:val="20"/>
                <w:u w:val="single" w:color="808080" w:themeColor="background1" w:themeShade="80"/>
                <w:lang w:eastAsia="zh-CN"/>
              </w:rPr>
            </w:pPr>
            <w:r w:rsidRPr="00B0391B">
              <w:rPr>
                <w:rFonts w:ascii="Arial" w:hAnsi="Arial" w:cs="Arial"/>
                <w:kern w:val="1"/>
                <w:sz w:val="20"/>
                <w:szCs w:val="20"/>
                <w:lang w:eastAsia="zh-CN"/>
              </w:rPr>
              <w:t xml:space="preserve">Code postal : </w:t>
            </w:r>
            <w:r w:rsidR="00FE719F" w:rsidRPr="00FE719F">
              <w:rPr>
                <w:rFonts w:ascii="Arial" w:hAnsi="Arial" w:cs="Arial"/>
                <w:sz w:val="20"/>
                <w:szCs w:val="20"/>
              </w:rPr>
              <w:t>|__||__||__||__|__|</w:t>
            </w:r>
            <w:r w:rsidRPr="00B0391B">
              <w:rPr>
                <w:rFonts w:ascii="Arial" w:hAnsi="Arial" w:cs="Arial"/>
                <w:kern w:val="1"/>
                <w:sz w:val="20"/>
                <w:szCs w:val="20"/>
                <w:lang w:eastAsia="zh-CN"/>
              </w:rPr>
              <w:t xml:space="preserve">Commune : </w:t>
            </w:r>
            <w:r w:rsidRPr="00FE719F">
              <w:rPr>
                <w:rFonts w:ascii="Arial" w:hAnsi="Arial" w:cs="Arial"/>
                <w:kern w:val="16"/>
                <w:sz w:val="20"/>
                <w:szCs w:val="20"/>
                <w:lang w:eastAsia="zh-CN"/>
              </w:rPr>
              <w:tab/>
            </w:r>
          </w:p>
          <w:p w14:paraId="501749A9" w14:textId="77777777" w:rsidR="00E11F4E" w:rsidRPr="00B0391B" w:rsidRDefault="00E11F4E" w:rsidP="005B441B">
            <w:pPr>
              <w:spacing w:line="360" w:lineRule="auto"/>
              <w:rPr>
                <w:rFonts w:ascii="Arial" w:hAnsi="Arial" w:cs="Arial"/>
                <w:kern w:val="1"/>
                <w:sz w:val="20"/>
                <w:szCs w:val="20"/>
                <w:lang w:eastAsia="zh-CN"/>
              </w:rPr>
            </w:pPr>
          </w:p>
          <w:p w14:paraId="4B4A7EE9" w14:textId="77777777" w:rsidR="00C0041F" w:rsidRPr="007C5EE9" w:rsidRDefault="00C0041F" w:rsidP="005B441B">
            <w:pPr>
              <w:spacing w:line="360" w:lineRule="auto"/>
              <w:rPr>
                <w:rFonts w:ascii="Arial" w:hAnsi="Arial" w:cs="Arial"/>
                <w:b/>
                <w:sz w:val="20"/>
                <w:szCs w:val="20"/>
              </w:rPr>
            </w:pPr>
            <w:r w:rsidRPr="007C5EE9">
              <w:rPr>
                <w:rFonts w:ascii="Arial" w:hAnsi="Arial" w:cs="Arial"/>
                <w:b/>
                <w:sz w:val="20"/>
                <w:szCs w:val="20"/>
              </w:rPr>
              <w:t xml:space="preserve">STATUT JURIDIQUE : </w:t>
            </w:r>
          </w:p>
          <w:p w14:paraId="48AFCE12" w14:textId="57C8D41C" w:rsidR="00866F2C" w:rsidRPr="00B0391B" w:rsidRDefault="00A14086" w:rsidP="005B441B">
            <w:pPr>
              <w:tabs>
                <w:tab w:val="left" w:leader="dot" w:pos="9639"/>
              </w:tabs>
              <w:spacing w:line="360" w:lineRule="auto"/>
              <w:rPr>
                <w:rFonts w:ascii="Arial" w:hAnsi="Arial" w:cs="Arial"/>
                <w:sz w:val="20"/>
                <w:szCs w:val="20"/>
              </w:rPr>
            </w:pPr>
            <w:r w:rsidRPr="00B0391B">
              <w:rPr>
                <w:rFonts w:ascii="Arial" w:hAnsi="Arial" w:cs="Arial"/>
                <w:sz w:val="20"/>
                <w:szCs w:val="20"/>
              </w:rPr>
              <w:sym w:font="Wingdings" w:char="F0A8"/>
            </w:r>
            <w:r w:rsidRPr="00B0391B">
              <w:rPr>
                <w:rFonts w:ascii="Arial" w:hAnsi="Arial" w:cs="Arial"/>
                <w:sz w:val="20"/>
                <w:szCs w:val="20"/>
              </w:rPr>
              <w:t xml:space="preserve"> </w:t>
            </w:r>
            <w:r w:rsidR="00866F2C" w:rsidRPr="00B0391B">
              <w:rPr>
                <w:rFonts w:ascii="Arial" w:hAnsi="Arial" w:cs="Arial"/>
                <w:sz w:val="20"/>
                <w:szCs w:val="20"/>
              </w:rPr>
              <w:t>Groupement, collectif d’agriculteur</w:t>
            </w:r>
            <w:r w:rsidR="008B39BE" w:rsidRPr="00B0391B">
              <w:rPr>
                <w:rFonts w:ascii="Arial" w:hAnsi="Arial" w:cs="Arial"/>
                <w:sz w:val="20"/>
                <w:szCs w:val="20"/>
              </w:rPr>
              <w:t>s</w:t>
            </w:r>
            <w:r w:rsidR="00866F2C" w:rsidRPr="00B0391B">
              <w:rPr>
                <w:rFonts w:ascii="Arial" w:hAnsi="Arial" w:cs="Arial"/>
                <w:sz w:val="20"/>
                <w:szCs w:val="20"/>
              </w:rPr>
              <w:t xml:space="preserve"> et coopérative agricole (précisez) : </w:t>
            </w:r>
            <w:r w:rsidR="00A314FF" w:rsidRPr="007C5EE9">
              <w:rPr>
                <w:rFonts w:ascii="Arial" w:hAnsi="Arial" w:cs="Arial"/>
                <w:sz w:val="20"/>
                <w:szCs w:val="20"/>
              </w:rPr>
              <w:tab/>
            </w:r>
          </w:p>
          <w:p w14:paraId="7FC279A0" w14:textId="330BADF6" w:rsidR="00866F2C" w:rsidRPr="00B0391B" w:rsidRDefault="00A14086" w:rsidP="005B441B">
            <w:pPr>
              <w:tabs>
                <w:tab w:val="left" w:leader="dot" w:pos="9639"/>
              </w:tabs>
              <w:spacing w:line="360" w:lineRule="auto"/>
              <w:rPr>
                <w:rFonts w:ascii="Arial" w:hAnsi="Arial" w:cs="Arial"/>
                <w:sz w:val="20"/>
                <w:szCs w:val="20"/>
              </w:rPr>
            </w:pPr>
            <w:r w:rsidRPr="00B0391B">
              <w:rPr>
                <w:rFonts w:ascii="Arial" w:hAnsi="Arial" w:cs="Arial"/>
                <w:sz w:val="20"/>
                <w:szCs w:val="20"/>
              </w:rPr>
              <w:sym w:font="Wingdings" w:char="F0A8"/>
            </w:r>
            <w:r w:rsidRPr="00B0391B">
              <w:rPr>
                <w:rFonts w:ascii="Arial" w:hAnsi="Arial" w:cs="Arial"/>
                <w:sz w:val="20"/>
                <w:szCs w:val="20"/>
              </w:rPr>
              <w:t xml:space="preserve"> </w:t>
            </w:r>
            <w:r w:rsidR="00A314FF" w:rsidRPr="00B0391B">
              <w:rPr>
                <w:rFonts w:ascii="Arial" w:hAnsi="Arial" w:cs="Arial"/>
                <w:sz w:val="20"/>
                <w:szCs w:val="20"/>
              </w:rPr>
              <w:t xml:space="preserve">Entreprise </w:t>
            </w:r>
            <w:r w:rsidR="00802F1F" w:rsidRPr="00B0391B">
              <w:rPr>
                <w:rFonts w:ascii="Arial" w:hAnsi="Arial" w:cs="Arial"/>
                <w:sz w:val="20"/>
                <w:szCs w:val="20"/>
              </w:rPr>
              <w:t xml:space="preserve">(précisez) : </w:t>
            </w:r>
            <w:r w:rsidR="00802F1F" w:rsidRPr="009C52CA">
              <w:rPr>
                <w:rFonts w:ascii="Arial" w:hAnsi="Arial" w:cs="Arial"/>
                <w:sz w:val="20"/>
                <w:szCs w:val="20"/>
              </w:rPr>
              <w:tab/>
            </w:r>
          </w:p>
          <w:p w14:paraId="2087541B" w14:textId="1237A3BF" w:rsidR="00866F2C" w:rsidRPr="00B0391B" w:rsidRDefault="00A14086" w:rsidP="005B441B">
            <w:pPr>
              <w:tabs>
                <w:tab w:val="left" w:leader="dot" w:pos="9639"/>
              </w:tabs>
              <w:spacing w:line="360" w:lineRule="auto"/>
              <w:rPr>
                <w:rFonts w:ascii="Arial" w:hAnsi="Arial" w:cs="Arial"/>
                <w:sz w:val="20"/>
                <w:szCs w:val="20"/>
              </w:rPr>
            </w:pPr>
            <w:r w:rsidRPr="00B0391B">
              <w:rPr>
                <w:rFonts w:ascii="Arial" w:hAnsi="Arial" w:cs="Arial"/>
                <w:sz w:val="20"/>
                <w:szCs w:val="20"/>
              </w:rPr>
              <w:sym w:font="Wingdings" w:char="F0A8"/>
            </w:r>
            <w:r w:rsidRPr="00B0391B">
              <w:rPr>
                <w:rFonts w:ascii="Arial" w:hAnsi="Arial" w:cs="Arial"/>
                <w:sz w:val="20"/>
                <w:szCs w:val="20"/>
              </w:rPr>
              <w:t xml:space="preserve"> </w:t>
            </w:r>
            <w:r w:rsidR="00802F1F" w:rsidRPr="00B0391B">
              <w:rPr>
                <w:rFonts w:ascii="Arial" w:hAnsi="Arial" w:cs="Arial"/>
                <w:sz w:val="20"/>
                <w:szCs w:val="20"/>
              </w:rPr>
              <w:t xml:space="preserve">Association, fondation et autre personne morale de droit privé (précisez) : </w:t>
            </w:r>
            <w:r w:rsidR="00802F1F" w:rsidRPr="009C52CA">
              <w:rPr>
                <w:rFonts w:ascii="Arial" w:hAnsi="Arial" w:cs="Arial"/>
                <w:sz w:val="20"/>
                <w:szCs w:val="20"/>
              </w:rPr>
              <w:tab/>
            </w:r>
          </w:p>
          <w:p w14:paraId="3222BC90" w14:textId="614897E8" w:rsidR="00C0041F" w:rsidRPr="00B0391B" w:rsidRDefault="00A14086" w:rsidP="005B441B">
            <w:pPr>
              <w:tabs>
                <w:tab w:val="left" w:leader="dot" w:pos="9639"/>
              </w:tabs>
              <w:spacing w:line="360" w:lineRule="auto"/>
              <w:rPr>
                <w:rFonts w:ascii="Arial" w:hAnsi="Arial" w:cs="Arial"/>
                <w:sz w:val="20"/>
                <w:szCs w:val="20"/>
              </w:rPr>
            </w:pPr>
            <w:r w:rsidRPr="00B0391B">
              <w:rPr>
                <w:rFonts w:ascii="Arial" w:hAnsi="Arial" w:cs="Arial"/>
                <w:sz w:val="20"/>
                <w:szCs w:val="20"/>
              </w:rPr>
              <w:sym w:font="Wingdings" w:char="F0A8"/>
            </w:r>
            <w:r w:rsidRPr="00B0391B">
              <w:rPr>
                <w:rFonts w:ascii="Arial" w:hAnsi="Arial" w:cs="Arial"/>
                <w:sz w:val="20"/>
                <w:szCs w:val="20"/>
              </w:rPr>
              <w:t xml:space="preserve"> </w:t>
            </w:r>
            <w:r w:rsidR="00C0041F" w:rsidRPr="00B0391B">
              <w:rPr>
                <w:rFonts w:ascii="Arial" w:hAnsi="Arial" w:cs="Arial"/>
                <w:sz w:val="20"/>
                <w:szCs w:val="20"/>
              </w:rPr>
              <w:t>Collectivité</w:t>
            </w:r>
            <w:r w:rsidRPr="00B0391B">
              <w:rPr>
                <w:rFonts w:ascii="Arial" w:hAnsi="Arial" w:cs="Arial"/>
                <w:sz w:val="20"/>
                <w:szCs w:val="20"/>
              </w:rPr>
              <w:t xml:space="preserve"> (précisez) : </w:t>
            </w:r>
            <w:r w:rsidRPr="009C52CA">
              <w:rPr>
                <w:rFonts w:ascii="Arial" w:hAnsi="Arial" w:cs="Arial"/>
                <w:sz w:val="20"/>
                <w:szCs w:val="20"/>
              </w:rPr>
              <w:tab/>
            </w:r>
          </w:p>
          <w:p w14:paraId="7DACB92E" w14:textId="5AAE3762" w:rsidR="008B39BE" w:rsidRPr="00B0391B" w:rsidRDefault="00C0041F" w:rsidP="005B441B">
            <w:pPr>
              <w:tabs>
                <w:tab w:val="left" w:leader="dot" w:pos="9639"/>
              </w:tabs>
              <w:spacing w:line="360" w:lineRule="auto"/>
              <w:rPr>
                <w:rFonts w:ascii="Arial" w:hAnsi="Arial" w:cs="Arial"/>
                <w:sz w:val="20"/>
                <w:szCs w:val="20"/>
                <w:u w:val="single"/>
              </w:rPr>
            </w:pPr>
            <w:r w:rsidRPr="00B0391B">
              <w:rPr>
                <w:rFonts w:ascii="Arial" w:hAnsi="Arial" w:cs="Arial"/>
                <w:sz w:val="20"/>
                <w:szCs w:val="20"/>
              </w:rPr>
              <w:sym w:font="Wingdings" w:char="F0A8"/>
            </w:r>
            <w:r w:rsidRPr="00B0391B">
              <w:rPr>
                <w:rFonts w:ascii="Arial" w:hAnsi="Arial" w:cs="Arial"/>
                <w:sz w:val="20"/>
                <w:szCs w:val="20"/>
              </w:rPr>
              <w:t xml:space="preserve"> </w:t>
            </w:r>
            <w:r w:rsidR="00A14086" w:rsidRPr="00B0391B">
              <w:rPr>
                <w:rFonts w:ascii="Arial" w:hAnsi="Arial" w:cs="Arial"/>
                <w:sz w:val="20"/>
                <w:szCs w:val="20"/>
              </w:rPr>
              <w:t>Etablissement d’enseignement</w:t>
            </w:r>
            <w:r w:rsidR="008B39BE" w:rsidRPr="00B0391B">
              <w:rPr>
                <w:rFonts w:ascii="Arial" w:hAnsi="Arial" w:cs="Arial"/>
                <w:sz w:val="20"/>
                <w:szCs w:val="20"/>
              </w:rPr>
              <w:t xml:space="preserve"> (précisez) : </w:t>
            </w:r>
            <w:r w:rsidR="008B39BE" w:rsidRPr="009C52CA">
              <w:rPr>
                <w:rFonts w:ascii="Arial" w:hAnsi="Arial" w:cs="Arial"/>
                <w:sz w:val="20"/>
                <w:szCs w:val="20"/>
              </w:rPr>
              <w:tab/>
            </w:r>
          </w:p>
          <w:p w14:paraId="24E84CFB" w14:textId="649830AF" w:rsidR="008B39BE" w:rsidRPr="00B0391B" w:rsidRDefault="008B39BE" w:rsidP="005B441B">
            <w:pPr>
              <w:tabs>
                <w:tab w:val="left" w:leader="dot" w:pos="9639"/>
              </w:tabs>
              <w:spacing w:line="360" w:lineRule="auto"/>
              <w:rPr>
                <w:rFonts w:ascii="Arial" w:hAnsi="Arial" w:cs="Arial"/>
                <w:sz w:val="20"/>
                <w:szCs w:val="20"/>
              </w:rPr>
            </w:pPr>
            <w:r w:rsidRPr="00B0391B">
              <w:rPr>
                <w:rFonts w:ascii="Arial" w:hAnsi="Arial" w:cs="Arial"/>
                <w:sz w:val="20"/>
                <w:szCs w:val="20"/>
              </w:rPr>
              <w:sym w:font="Wingdings" w:char="F0A8"/>
            </w:r>
            <w:r w:rsidRPr="00B0391B">
              <w:rPr>
                <w:rFonts w:ascii="Arial" w:hAnsi="Arial" w:cs="Arial"/>
                <w:sz w:val="20"/>
                <w:szCs w:val="20"/>
              </w:rPr>
              <w:t xml:space="preserve"> Autre personne morale de droit public (précisez) : </w:t>
            </w:r>
            <w:r w:rsidRPr="009C52CA">
              <w:rPr>
                <w:rFonts w:ascii="Arial" w:hAnsi="Arial" w:cs="Arial"/>
                <w:sz w:val="20"/>
                <w:szCs w:val="20"/>
              </w:rPr>
              <w:tab/>
            </w:r>
          </w:p>
          <w:p w14:paraId="1A7A3A1A" w14:textId="77777777" w:rsidR="008B39BE" w:rsidRPr="00B0391B" w:rsidRDefault="008B39BE" w:rsidP="005B441B">
            <w:pPr>
              <w:spacing w:line="360" w:lineRule="auto"/>
              <w:rPr>
                <w:rFonts w:ascii="Arial" w:hAnsi="Arial" w:cs="Arial"/>
                <w:sz w:val="20"/>
                <w:szCs w:val="20"/>
                <w:u w:val="single"/>
              </w:rPr>
            </w:pPr>
          </w:p>
          <w:p w14:paraId="563D9FB2" w14:textId="748C852C" w:rsidR="00395259" w:rsidRPr="00B0391B" w:rsidRDefault="00E11F4E" w:rsidP="005B441B">
            <w:pPr>
              <w:tabs>
                <w:tab w:val="left" w:leader="dot" w:pos="9639"/>
              </w:tabs>
              <w:spacing w:line="360" w:lineRule="auto"/>
              <w:rPr>
                <w:rFonts w:ascii="Arial" w:hAnsi="Arial" w:cs="Arial"/>
                <w:kern w:val="16"/>
                <w:sz w:val="20"/>
                <w:szCs w:val="20"/>
                <w:lang w:eastAsia="zh-CN"/>
              </w:rPr>
            </w:pPr>
            <w:r w:rsidRPr="00B0391B">
              <w:rPr>
                <w:rFonts w:ascii="Arial" w:hAnsi="Arial" w:cs="Arial"/>
                <w:kern w:val="16"/>
                <w:sz w:val="20"/>
                <w:szCs w:val="20"/>
                <w:lang w:eastAsia="zh-CN"/>
              </w:rPr>
              <w:t>CODE NAF :</w:t>
            </w:r>
            <w:r w:rsidR="005B441B">
              <w:rPr>
                <w:rFonts w:ascii="Arial" w:hAnsi="Arial" w:cs="Arial"/>
                <w:kern w:val="16"/>
                <w:sz w:val="20"/>
                <w:szCs w:val="20"/>
                <w:lang w:eastAsia="zh-CN"/>
              </w:rPr>
              <w:t xml:space="preserve"> </w:t>
            </w:r>
            <w:r w:rsidR="0066743C">
              <w:rPr>
                <w:rFonts w:ascii="Arial" w:hAnsi="Arial" w:cs="Arial"/>
                <w:kern w:val="16"/>
                <w:sz w:val="20"/>
                <w:szCs w:val="20"/>
                <w:lang w:eastAsia="zh-CN"/>
              </w:rPr>
              <w:tab/>
            </w:r>
          </w:p>
          <w:p w14:paraId="3EBC487C" w14:textId="735B4849" w:rsidR="00E11F4E" w:rsidRPr="00B0391B" w:rsidRDefault="0066743C" w:rsidP="0066743C">
            <w:pPr>
              <w:tabs>
                <w:tab w:val="left" w:leader="dot" w:pos="9639"/>
              </w:tabs>
              <w:spacing w:line="360" w:lineRule="auto"/>
              <w:rPr>
                <w:rFonts w:ascii="Arial" w:hAnsi="Arial" w:cs="Arial"/>
                <w:kern w:val="1"/>
                <w:sz w:val="20"/>
                <w:szCs w:val="20"/>
                <w:lang w:eastAsia="zh-CN"/>
              </w:rPr>
            </w:pPr>
            <w:r>
              <w:rPr>
                <w:rFonts w:ascii="Arial" w:hAnsi="Arial" w:cs="Arial"/>
                <w:kern w:val="16"/>
                <w:sz w:val="20"/>
                <w:szCs w:val="20"/>
                <w:lang w:eastAsia="zh-CN"/>
              </w:rPr>
              <w:t>Activité</w:t>
            </w:r>
            <w:r w:rsidRPr="00B0391B">
              <w:rPr>
                <w:rFonts w:ascii="Arial" w:hAnsi="Arial" w:cs="Arial"/>
                <w:kern w:val="16"/>
                <w:sz w:val="20"/>
                <w:szCs w:val="20"/>
                <w:lang w:eastAsia="zh-CN"/>
              </w:rPr>
              <w:t xml:space="preserve"> Principale </w:t>
            </w:r>
            <w:r w:rsidR="00395259" w:rsidRPr="00B0391B">
              <w:rPr>
                <w:rFonts w:ascii="Arial" w:hAnsi="Arial" w:cs="Arial"/>
                <w:kern w:val="16"/>
                <w:sz w:val="20"/>
                <w:szCs w:val="20"/>
                <w:lang w:eastAsia="zh-CN"/>
              </w:rPr>
              <w:t>:</w:t>
            </w:r>
            <w:r w:rsidR="00E11F4E" w:rsidRPr="00B0391B">
              <w:rPr>
                <w:rFonts w:ascii="Arial" w:hAnsi="Arial" w:cs="Arial"/>
                <w:kern w:val="16"/>
                <w:sz w:val="20"/>
                <w:szCs w:val="20"/>
                <w:lang w:eastAsia="zh-CN"/>
              </w:rPr>
              <w:t xml:space="preserve"> </w:t>
            </w:r>
            <w:r w:rsidR="00E11F4E" w:rsidRPr="0066743C">
              <w:rPr>
                <w:rFonts w:ascii="Arial" w:hAnsi="Arial" w:cs="Arial"/>
                <w:kern w:val="16"/>
                <w:sz w:val="20"/>
                <w:szCs w:val="20"/>
                <w:lang w:eastAsia="zh-CN"/>
              </w:rPr>
              <w:tab/>
            </w:r>
          </w:p>
          <w:p w14:paraId="3DBE387E" w14:textId="69BA4C3E" w:rsidR="005E7761" w:rsidRPr="00B0391B" w:rsidRDefault="005E7761" w:rsidP="0066743C">
            <w:pPr>
              <w:tabs>
                <w:tab w:val="left" w:leader="dot" w:pos="9639"/>
              </w:tabs>
              <w:spacing w:line="360" w:lineRule="auto"/>
              <w:rPr>
                <w:rFonts w:ascii="Arial" w:hAnsi="Arial" w:cs="Arial"/>
                <w:color w:val="808080"/>
                <w:kern w:val="1"/>
                <w:sz w:val="20"/>
                <w:szCs w:val="20"/>
                <w:lang w:eastAsia="zh-CN"/>
              </w:rPr>
            </w:pPr>
            <w:r w:rsidRPr="00B0391B">
              <w:rPr>
                <w:rFonts w:ascii="Arial" w:hAnsi="Arial" w:cs="Arial"/>
                <w:kern w:val="1"/>
                <w:sz w:val="20"/>
                <w:szCs w:val="20"/>
                <w:lang w:eastAsia="zh-CN"/>
              </w:rPr>
              <w:t>N° SIRET :</w:t>
            </w:r>
            <w:r w:rsidRPr="00B0391B">
              <w:rPr>
                <w:rFonts w:ascii="Arial" w:hAnsi="Arial" w:cs="Arial"/>
                <w:color w:val="808080"/>
                <w:kern w:val="1"/>
                <w:sz w:val="20"/>
                <w:szCs w:val="20"/>
                <w:lang w:eastAsia="zh-CN"/>
              </w:rPr>
              <w:t xml:space="preserve"> </w:t>
            </w:r>
            <w:r w:rsidRPr="00B0391B">
              <w:rPr>
                <w:rFonts w:ascii="Arial" w:hAnsi="Arial" w:cs="Arial"/>
                <w:kern w:val="16"/>
                <w:sz w:val="20"/>
                <w:szCs w:val="20"/>
                <w:lang w:eastAsia="zh-CN"/>
              </w:rPr>
              <w:tab/>
            </w:r>
          </w:p>
          <w:p w14:paraId="015D1126" w14:textId="77777777" w:rsidR="004F554A" w:rsidRDefault="004F554A" w:rsidP="004F554A">
            <w:pPr>
              <w:tabs>
                <w:tab w:val="left" w:leader="dot" w:pos="9639"/>
              </w:tabs>
              <w:spacing w:line="360" w:lineRule="auto"/>
              <w:rPr>
                <w:rFonts w:ascii="Arial" w:hAnsi="Arial" w:cs="Arial"/>
                <w:sz w:val="20"/>
                <w:szCs w:val="20"/>
              </w:rPr>
            </w:pPr>
          </w:p>
          <w:p w14:paraId="689042BC" w14:textId="77777777" w:rsidR="004F554A" w:rsidRPr="00B0391B" w:rsidRDefault="004F554A" w:rsidP="004F554A">
            <w:pPr>
              <w:tabs>
                <w:tab w:val="left" w:leader="dot" w:pos="9639"/>
              </w:tabs>
              <w:spacing w:line="360" w:lineRule="auto"/>
              <w:rPr>
                <w:rFonts w:ascii="Arial" w:hAnsi="Arial" w:cs="Arial"/>
                <w:sz w:val="20"/>
                <w:szCs w:val="20"/>
              </w:rPr>
            </w:pPr>
            <w:r w:rsidRPr="00B0391B">
              <w:rPr>
                <w:rFonts w:ascii="Arial" w:hAnsi="Arial" w:cs="Arial"/>
                <w:sz w:val="20"/>
                <w:szCs w:val="20"/>
              </w:rPr>
              <w:t xml:space="preserve">Effectifs (nombre d’ETP) : </w:t>
            </w:r>
            <w:r w:rsidRPr="005B441B">
              <w:rPr>
                <w:rFonts w:ascii="Arial" w:hAnsi="Arial" w:cs="Arial"/>
                <w:sz w:val="20"/>
                <w:szCs w:val="20"/>
              </w:rPr>
              <w:tab/>
            </w:r>
          </w:p>
          <w:p w14:paraId="390BC1EC" w14:textId="77777777" w:rsidR="005E7761" w:rsidRPr="00B0391B" w:rsidRDefault="005E7761" w:rsidP="005B441B">
            <w:pPr>
              <w:spacing w:line="360" w:lineRule="auto"/>
              <w:rPr>
                <w:rFonts w:ascii="Arial" w:hAnsi="Arial" w:cs="Arial"/>
                <w:kern w:val="1"/>
                <w:sz w:val="20"/>
                <w:szCs w:val="20"/>
                <w:lang w:eastAsia="zh-CN"/>
              </w:rPr>
            </w:pPr>
          </w:p>
          <w:p w14:paraId="131B522E" w14:textId="05E5AFAE" w:rsidR="005E7761" w:rsidRPr="00B0391B" w:rsidRDefault="0066743C" w:rsidP="0066743C">
            <w:pPr>
              <w:tabs>
                <w:tab w:val="left" w:leader="dot" w:pos="9639"/>
              </w:tabs>
              <w:spacing w:line="360" w:lineRule="auto"/>
              <w:rPr>
                <w:rFonts w:ascii="Arial" w:hAnsi="Arial" w:cs="Arial"/>
                <w:kern w:val="1"/>
                <w:sz w:val="20"/>
                <w:szCs w:val="20"/>
                <w:lang w:eastAsia="zh-CN"/>
              </w:rPr>
            </w:pPr>
            <w:r w:rsidRPr="00B0391B">
              <w:rPr>
                <w:rFonts w:ascii="Arial" w:hAnsi="Arial" w:cs="Arial"/>
                <w:kern w:val="1"/>
                <w:sz w:val="20"/>
                <w:szCs w:val="20"/>
                <w:lang w:eastAsia="zh-CN"/>
              </w:rPr>
              <w:t xml:space="preserve">Appellation Commerciale </w:t>
            </w:r>
            <w:r w:rsidR="005E7761" w:rsidRPr="00B0391B">
              <w:rPr>
                <w:rFonts w:ascii="Arial" w:hAnsi="Arial" w:cs="Arial"/>
                <w:i/>
                <w:kern w:val="1"/>
                <w:sz w:val="20"/>
                <w:szCs w:val="20"/>
                <w:lang w:eastAsia="zh-CN"/>
              </w:rPr>
              <w:t>(le cas échéant) </w:t>
            </w:r>
            <w:r w:rsidR="005E7761" w:rsidRPr="00B0391B">
              <w:rPr>
                <w:rFonts w:ascii="Arial" w:hAnsi="Arial" w:cs="Arial"/>
                <w:kern w:val="1"/>
                <w:sz w:val="20"/>
                <w:szCs w:val="20"/>
                <w:lang w:eastAsia="zh-CN"/>
              </w:rPr>
              <w:t>:</w:t>
            </w:r>
            <w:r>
              <w:rPr>
                <w:rFonts w:ascii="Arial" w:hAnsi="Arial" w:cs="Arial"/>
                <w:kern w:val="1"/>
                <w:sz w:val="20"/>
                <w:szCs w:val="20"/>
                <w:lang w:eastAsia="zh-CN"/>
              </w:rPr>
              <w:t xml:space="preserve"> </w:t>
            </w:r>
            <w:r>
              <w:rPr>
                <w:rFonts w:ascii="Arial" w:hAnsi="Arial" w:cs="Arial"/>
                <w:kern w:val="1"/>
                <w:sz w:val="20"/>
                <w:szCs w:val="20"/>
                <w:lang w:eastAsia="zh-CN"/>
              </w:rPr>
              <w:tab/>
            </w:r>
          </w:p>
          <w:p w14:paraId="339A3ECB" w14:textId="77777777" w:rsidR="005E7761" w:rsidRPr="00B0391B" w:rsidRDefault="005E7761" w:rsidP="005B441B">
            <w:pPr>
              <w:spacing w:line="360" w:lineRule="auto"/>
              <w:rPr>
                <w:rFonts w:ascii="Arial" w:hAnsi="Arial" w:cs="Arial"/>
                <w:color w:val="808080"/>
                <w:kern w:val="1"/>
                <w:sz w:val="20"/>
                <w:szCs w:val="20"/>
                <w:u w:val="single"/>
                <w:lang w:eastAsia="zh-CN"/>
              </w:rPr>
            </w:pPr>
          </w:p>
          <w:p w14:paraId="3F67B3FC" w14:textId="77777777" w:rsidR="005E7761" w:rsidRDefault="005E7761" w:rsidP="0066743C">
            <w:pPr>
              <w:tabs>
                <w:tab w:val="left" w:leader="dot" w:pos="9639"/>
              </w:tabs>
              <w:spacing w:line="360" w:lineRule="auto"/>
              <w:rPr>
                <w:rFonts w:ascii="Arial" w:hAnsi="Arial" w:cs="Arial"/>
                <w:kern w:val="16"/>
                <w:sz w:val="20"/>
                <w:szCs w:val="20"/>
                <w:lang w:eastAsia="zh-CN"/>
              </w:rPr>
            </w:pPr>
            <w:r w:rsidRPr="00B0391B">
              <w:rPr>
                <w:rFonts w:ascii="Arial" w:hAnsi="Arial" w:cs="Arial"/>
                <w:kern w:val="1"/>
                <w:sz w:val="20"/>
                <w:szCs w:val="20"/>
                <w:lang w:eastAsia="zh-CN"/>
              </w:rPr>
              <w:t xml:space="preserve">Adresse (si différente du siège) : </w:t>
            </w:r>
            <w:r w:rsidRPr="0066743C">
              <w:rPr>
                <w:rFonts w:ascii="Arial" w:hAnsi="Arial" w:cs="Arial"/>
                <w:kern w:val="16"/>
                <w:sz w:val="20"/>
                <w:szCs w:val="20"/>
                <w:lang w:eastAsia="zh-CN"/>
              </w:rPr>
              <w:tab/>
            </w:r>
          </w:p>
          <w:p w14:paraId="37A53288" w14:textId="579049F8" w:rsidR="00F96556" w:rsidRDefault="00F96556" w:rsidP="0066743C">
            <w:pPr>
              <w:tabs>
                <w:tab w:val="left" w:leader="dot" w:pos="9639"/>
              </w:tabs>
              <w:spacing w:line="360" w:lineRule="auto"/>
              <w:rPr>
                <w:rFonts w:ascii="Arial" w:hAnsi="Arial" w:cs="Arial"/>
                <w:kern w:val="16"/>
                <w:sz w:val="20"/>
                <w:szCs w:val="20"/>
                <w:lang w:eastAsia="zh-CN"/>
              </w:rPr>
            </w:pPr>
            <w:r>
              <w:rPr>
                <w:rFonts w:ascii="Arial" w:hAnsi="Arial" w:cs="Arial"/>
                <w:kern w:val="16"/>
                <w:sz w:val="20"/>
                <w:szCs w:val="20"/>
                <w:lang w:eastAsia="zh-CN"/>
              </w:rPr>
              <w:tab/>
            </w:r>
          </w:p>
          <w:p w14:paraId="3B9920AC" w14:textId="7C87383A" w:rsidR="002C52E7" w:rsidRPr="00B0391B" w:rsidRDefault="002C52E7" w:rsidP="0066743C">
            <w:pPr>
              <w:tabs>
                <w:tab w:val="left" w:leader="dot" w:pos="9639"/>
              </w:tabs>
              <w:spacing w:line="360" w:lineRule="auto"/>
              <w:rPr>
                <w:rFonts w:ascii="Arial" w:hAnsi="Arial" w:cs="Arial"/>
                <w:kern w:val="16"/>
                <w:sz w:val="20"/>
                <w:szCs w:val="20"/>
                <w:u w:val="single" w:color="808080" w:themeColor="background1" w:themeShade="80"/>
                <w:lang w:eastAsia="zh-CN"/>
              </w:rPr>
            </w:pPr>
            <w:r>
              <w:rPr>
                <w:rFonts w:ascii="Arial" w:hAnsi="Arial" w:cs="Arial"/>
                <w:kern w:val="16"/>
                <w:sz w:val="20"/>
                <w:szCs w:val="20"/>
                <w:lang w:eastAsia="zh-CN"/>
              </w:rPr>
              <w:tab/>
            </w:r>
          </w:p>
          <w:p w14:paraId="29D5FE24" w14:textId="77777777" w:rsidR="00F96556" w:rsidRPr="00B0391B" w:rsidRDefault="00F96556" w:rsidP="00F96556">
            <w:pPr>
              <w:tabs>
                <w:tab w:val="left" w:leader="dot" w:pos="9639"/>
              </w:tabs>
              <w:spacing w:line="360" w:lineRule="auto"/>
              <w:rPr>
                <w:rFonts w:ascii="Arial" w:hAnsi="Arial" w:cs="Arial"/>
                <w:kern w:val="16"/>
                <w:sz w:val="20"/>
                <w:szCs w:val="20"/>
                <w:u w:val="single" w:color="808080" w:themeColor="background1" w:themeShade="80"/>
                <w:lang w:eastAsia="zh-CN"/>
              </w:rPr>
            </w:pPr>
            <w:r w:rsidRPr="00B0391B">
              <w:rPr>
                <w:rFonts w:ascii="Arial" w:hAnsi="Arial" w:cs="Arial"/>
                <w:kern w:val="1"/>
                <w:sz w:val="20"/>
                <w:szCs w:val="20"/>
                <w:lang w:eastAsia="zh-CN"/>
              </w:rPr>
              <w:t xml:space="preserve">Code postal : </w:t>
            </w:r>
            <w:r w:rsidRPr="00FE719F">
              <w:rPr>
                <w:rFonts w:ascii="Arial" w:hAnsi="Arial" w:cs="Arial"/>
                <w:sz w:val="20"/>
                <w:szCs w:val="20"/>
              </w:rPr>
              <w:t>|__||__||__||__|__|</w:t>
            </w:r>
            <w:r w:rsidRPr="00B0391B">
              <w:rPr>
                <w:rFonts w:ascii="Arial" w:hAnsi="Arial" w:cs="Arial"/>
                <w:kern w:val="1"/>
                <w:sz w:val="20"/>
                <w:szCs w:val="20"/>
                <w:lang w:eastAsia="zh-CN"/>
              </w:rPr>
              <w:t xml:space="preserve">Commune : </w:t>
            </w:r>
            <w:r w:rsidRPr="00FE719F">
              <w:rPr>
                <w:rFonts w:ascii="Arial" w:hAnsi="Arial" w:cs="Arial"/>
                <w:kern w:val="16"/>
                <w:sz w:val="20"/>
                <w:szCs w:val="20"/>
                <w:lang w:eastAsia="zh-CN"/>
              </w:rPr>
              <w:tab/>
            </w:r>
          </w:p>
          <w:p w14:paraId="2A154358" w14:textId="77777777" w:rsidR="005E7761" w:rsidRPr="00B0391B" w:rsidRDefault="005E7761" w:rsidP="005B441B">
            <w:pPr>
              <w:spacing w:line="360" w:lineRule="auto"/>
              <w:rPr>
                <w:rFonts w:ascii="Arial" w:hAnsi="Arial" w:cs="Arial"/>
                <w:kern w:val="1"/>
                <w:sz w:val="20"/>
                <w:szCs w:val="20"/>
                <w:lang w:eastAsia="zh-CN"/>
              </w:rPr>
            </w:pPr>
          </w:p>
          <w:p w14:paraId="0CC5593E" w14:textId="62D9DDA3" w:rsidR="005E7761" w:rsidRPr="00B0391B" w:rsidRDefault="005E7761" w:rsidP="00F96556">
            <w:pPr>
              <w:tabs>
                <w:tab w:val="left" w:leader="dot" w:pos="9639"/>
              </w:tabs>
              <w:spacing w:line="360" w:lineRule="auto"/>
              <w:rPr>
                <w:rFonts w:ascii="Arial" w:hAnsi="Arial" w:cs="Arial"/>
                <w:kern w:val="1"/>
                <w:sz w:val="20"/>
                <w:szCs w:val="20"/>
                <w:lang w:eastAsia="zh-CN"/>
              </w:rPr>
            </w:pPr>
            <w:r w:rsidRPr="00B0391B">
              <w:rPr>
                <w:rFonts w:ascii="Arial" w:hAnsi="Arial" w:cs="Arial"/>
                <w:kern w:val="1"/>
                <w:sz w:val="20"/>
                <w:szCs w:val="20"/>
                <w:lang w:eastAsia="zh-CN"/>
              </w:rPr>
              <w:t xml:space="preserve">NOM Prénom du représentant légal : </w:t>
            </w:r>
            <w:r w:rsidR="00F96556">
              <w:rPr>
                <w:rFonts w:ascii="Arial" w:hAnsi="Arial" w:cs="Arial"/>
                <w:kern w:val="1"/>
                <w:sz w:val="20"/>
                <w:szCs w:val="20"/>
                <w:lang w:eastAsia="zh-CN"/>
              </w:rPr>
              <w:tab/>
            </w:r>
          </w:p>
          <w:p w14:paraId="4356A86D" w14:textId="7BBB1AA9" w:rsidR="005E7761" w:rsidRPr="00B0391B" w:rsidRDefault="005E7761" w:rsidP="00F96556">
            <w:pPr>
              <w:tabs>
                <w:tab w:val="left" w:leader="dot" w:pos="9639"/>
              </w:tabs>
              <w:spacing w:line="360" w:lineRule="auto"/>
              <w:rPr>
                <w:rFonts w:ascii="Arial" w:hAnsi="Arial" w:cs="Arial"/>
                <w:color w:val="808080"/>
                <w:kern w:val="1"/>
                <w:sz w:val="20"/>
                <w:szCs w:val="20"/>
                <w:u w:val="single"/>
                <w:lang w:eastAsia="zh-CN"/>
              </w:rPr>
            </w:pPr>
            <w:r w:rsidRPr="00B0391B">
              <w:rPr>
                <w:rFonts w:ascii="Arial" w:hAnsi="Arial" w:cs="Arial"/>
                <w:kern w:val="1"/>
                <w:sz w:val="20"/>
                <w:szCs w:val="20"/>
                <w:lang w:eastAsia="zh-CN"/>
              </w:rPr>
              <w:t>Fonction du représentant</w:t>
            </w:r>
            <w:r w:rsidRPr="00B0391B">
              <w:rPr>
                <w:rFonts w:ascii="Arial" w:hAnsi="Arial" w:cs="Arial"/>
                <w:i/>
                <w:kern w:val="1"/>
                <w:sz w:val="20"/>
                <w:szCs w:val="20"/>
                <w:lang w:eastAsia="zh-CN"/>
              </w:rPr>
              <w:t> (</w:t>
            </w:r>
            <w:r w:rsidR="00034DF7">
              <w:rPr>
                <w:rFonts w:ascii="Arial" w:hAnsi="Arial" w:cs="Arial"/>
                <w:i/>
                <w:kern w:val="1"/>
                <w:sz w:val="20"/>
                <w:szCs w:val="20"/>
                <w:lang w:eastAsia="zh-CN"/>
              </w:rPr>
              <w:t>Maire, P</w:t>
            </w:r>
            <w:r w:rsidRPr="00B0391B">
              <w:rPr>
                <w:rFonts w:ascii="Arial" w:hAnsi="Arial" w:cs="Arial"/>
                <w:i/>
                <w:kern w:val="1"/>
                <w:sz w:val="20"/>
                <w:szCs w:val="20"/>
                <w:lang w:eastAsia="zh-CN"/>
              </w:rPr>
              <w:t xml:space="preserve">résident…) </w:t>
            </w:r>
            <w:r w:rsidRPr="00B0391B">
              <w:rPr>
                <w:rFonts w:ascii="Arial" w:hAnsi="Arial" w:cs="Arial"/>
                <w:kern w:val="1"/>
                <w:sz w:val="20"/>
                <w:szCs w:val="20"/>
                <w:lang w:eastAsia="zh-CN"/>
              </w:rPr>
              <w:t>:</w:t>
            </w:r>
            <w:r w:rsidRPr="00F96556">
              <w:rPr>
                <w:rFonts w:ascii="Arial" w:hAnsi="Arial" w:cs="Arial"/>
                <w:color w:val="808080"/>
                <w:kern w:val="1"/>
                <w:sz w:val="20"/>
                <w:szCs w:val="20"/>
                <w:lang w:eastAsia="zh-CN"/>
              </w:rPr>
              <w:tab/>
            </w:r>
          </w:p>
          <w:p w14:paraId="2649F6CB" w14:textId="06033B37" w:rsidR="00A62C4B" w:rsidRPr="00B0391B" w:rsidRDefault="00A62C4B" w:rsidP="00991AEB">
            <w:pPr>
              <w:tabs>
                <w:tab w:val="left" w:leader="dot" w:pos="3969"/>
                <w:tab w:val="left" w:leader="dot" w:pos="9639"/>
              </w:tabs>
              <w:spacing w:line="360" w:lineRule="auto"/>
              <w:rPr>
                <w:rFonts w:ascii="Arial" w:hAnsi="Arial" w:cs="Arial"/>
                <w:color w:val="808080"/>
                <w:kern w:val="1"/>
                <w:sz w:val="20"/>
                <w:szCs w:val="20"/>
                <w:lang w:eastAsia="zh-CN"/>
              </w:rPr>
            </w:pPr>
            <w:r w:rsidRPr="00B0391B">
              <w:rPr>
                <w:rFonts w:ascii="Arial" w:hAnsi="Arial" w:cs="Arial"/>
                <w:kern w:val="1"/>
                <w:sz w:val="20"/>
                <w:szCs w:val="20"/>
                <w:lang w:eastAsia="zh-CN"/>
              </w:rPr>
              <w:t>Téléphone :</w:t>
            </w:r>
            <w:r w:rsidR="00991AEB">
              <w:rPr>
                <w:rFonts w:ascii="Arial" w:hAnsi="Arial" w:cs="Arial"/>
                <w:kern w:val="1"/>
                <w:sz w:val="20"/>
                <w:szCs w:val="20"/>
                <w:lang w:eastAsia="zh-CN"/>
              </w:rPr>
              <w:tab/>
            </w:r>
            <w:r w:rsidRPr="00B0391B">
              <w:rPr>
                <w:rFonts w:ascii="Arial" w:hAnsi="Arial" w:cs="Arial"/>
                <w:kern w:val="1"/>
                <w:sz w:val="20"/>
                <w:szCs w:val="20"/>
                <w:lang w:eastAsia="zh-CN"/>
              </w:rPr>
              <w:t xml:space="preserve">Courriel : </w:t>
            </w:r>
            <w:r w:rsidRPr="00991AEB">
              <w:rPr>
                <w:rFonts w:ascii="Arial" w:hAnsi="Arial" w:cs="Arial"/>
                <w:color w:val="808080"/>
                <w:kern w:val="1"/>
                <w:sz w:val="20"/>
                <w:szCs w:val="20"/>
                <w:lang w:eastAsia="zh-CN"/>
              </w:rPr>
              <w:tab/>
            </w:r>
          </w:p>
          <w:p w14:paraId="537E4B41" w14:textId="77777777" w:rsidR="004B5632" w:rsidRDefault="004B5632" w:rsidP="004B5632">
            <w:pPr>
              <w:tabs>
                <w:tab w:val="left" w:leader="dot" w:pos="9639"/>
              </w:tabs>
              <w:spacing w:line="360" w:lineRule="auto"/>
              <w:rPr>
                <w:rFonts w:ascii="Arial" w:hAnsi="Arial" w:cs="Arial"/>
                <w:kern w:val="1"/>
                <w:sz w:val="20"/>
                <w:szCs w:val="20"/>
                <w:lang w:eastAsia="zh-CN"/>
              </w:rPr>
            </w:pPr>
          </w:p>
          <w:p w14:paraId="1E86DA84" w14:textId="070D72B5" w:rsidR="004B5632" w:rsidRPr="00B0391B" w:rsidRDefault="004B5632" w:rsidP="004B5632">
            <w:pPr>
              <w:tabs>
                <w:tab w:val="left" w:leader="dot" w:pos="9639"/>
              </w:tabs>
              <w:spacing w:line="360" w:lineRule="auto"/>
              <w:rPr>
                <w:rFonts w:ascii="Arial" w:hAnsi="Arial" w:cs="Arial"/>
                <w:kern w:val="1"/>
                <w:sz w:val="20"/>
                <w:szCs w:val="20"/>
                <w:lang w:eastAsia="zh-CN"/>
              </w:rPr>
            </w:pPr>
            <w:r w:rsidRPr="00B0391B">
              <w:rPr>
                <w:rFonts w:ascii="Arial" w:hAnsi="Arial" w:cs="Arial"/>
                <w:kern w:val="1"/>
                <w:sz w:val="20"/>
                <w:szCs w:val="20"/>
                <w:lang w:eastAsia="zh-CN"/>
              </w:rPr>
              <w:t xml:space="preserve">NOM Prénom du </w:t>
            </w:r>
            <w:r>
              <w:rPr>
                <w:rFonts w:ascii="Arial" w:hAnsi="Arial" w:cs="Arial"/>
                <w:kern w:val="1"/>
                <w:sz w:val="20"/>
                <w:szCs w:val="20"/>
                <w:lang w:eastAsia="zh-CN"/>
              </w:rPr>
              <w:t>porteur de projet</w:t>
            </w:r>
            <w:r w:rsidRPr="00B0391B">
              <w:rPr>
                <w:rFonts w:ascii="Arial" w:hAnsi="Arial" w:cs="Arial"/>
                <w:kern w:val="1"/>
                <w:sz w:val="20"/>
                <w:szCs w:val="20"/>
                <w:lang w:eastAsia="zh-CN"/>
              </w:rPr>
              <w:t xml:space="preserve"> : </w:t>
            </w:r>
            <w:r>
              <w:rPr>
                <w:rFonts w:ascii="Arial" w:hAnsi="Arial" w:cs="Arial"/>
                <w:kern w:val="1"/>
                <w:sz w:val="20"/>
                <w:szCs w:val="20"/>
                <w:lang w:eastAsia="zh-CN"/>
              </w:rPr>
              <w:tab/>
            </w:r>
          </w:p>
          <w:p w14:paraId="3679C568" w14:textId="3AD90BFF" w:rsidR="004B5632" w:rsidRDefault="004B5632" w:rsidP="004B5632">
            <w:pPr>
              <w:tabs>
                <w:tab w:val="left" w:leader="dot" w:pos="9639"/>
              </w:tabs>
              <w:spacing w:line="360" w:lineRule="auto"/>
              <w:rPr>
                <w:rFonts w:ascii="Arial" w:hAnsi="Arial" w:cs="Arial"/>
                <w:color w:val="808080"/>
                <w:kern w:val="1"/>
                <w:sz w:val="20"/>
                <w:szCs w:val="20"/>
                <w:lang w:eastAsia="zh-CN"/>
              </w:rPr>
            </w:pPr>
            <w:r w:rsidRPr="00B0391B">
              <w:rPr>
                <w:rFonts w:ascii="Arial" w:hAnsi="Arial" w:cs="Arial"/>
                <w:kern w:val="1"/>
                <w:sz w:val="20"/>
                <w:szCs w:val="20"/>
                <w:lang w:eastAsia="zh-CN"/>
              </w:rPr>
              <w:t xml:space="preserve">Fonction du </w:t>
            </w:r>
            <w:r>
              <w:rPr>
                <w:rFonts w:ascii="Arial" w:hAnsi="Arial" w:cs="Arial"/>
                <w:kern w:val="1"/>
                <w:sz w:val="20"/>
                <w:szCs w:val="20"/>
                <w:lang w:eastAsia="zh-CN"/>
              </w:rPr>
              <w:t>porteur</w:t>
            </w:r>
            <w:r w:rsidRPr="004B5632">
              <w:rPr>
                <w:rFonts w:ascii="Arial" w:hAnsi="Arial" w:cs="Arial"/>
                <w:kern w:val="1"/>
                <w:sz w:val="20"/>
                <w:szCs w:val="20"/>
                <w:lang w:eastAsia="zh-CN"/>
              </w:rPr>
              <w:t> :</w:t>
            </w:r>
            <w:r w:rsidRPr="00F96556">
              <w:rPr>
                <w:rFonts w:ascii="Arial" w:hAnsi="Arial" w:cs="Arial"/>
                <w:color w:val="808080"/>
                <w:kern w:val="1"/>
                <w:sz w:val="20"/>
                <w:szCs w:val="20"/>
                <w:lang w:eastAsia="zh-CN"/>
              </w:rPr>
              <w:tab/>
            </w:r>
          </w:p>
          <w:p w14:paraId="7896FD3F" w14:textId="77777777" w:rsidR="004B5632" w:rsidRPr="00B0391B" w:rsidRDefault="004B5632" w:rsidP="004B5632">
            <w:pPr>
              <w:tabs>
                <w:tab w:val="left" w:leader="dot" w:pos="3969"/>
                <w:tab w:val="left" w:leader="dot" w:pos="9639"/>
              </w:tabs>
              <w:spacing w:line="360" w:lineRule="auto"/>
              <w:rPr>
                <w:rFonts w:ascii="Arial" w:hAnsi="Arial" w:cs="Arial"/>
                <w:color w:val="808080"/>
                <w:kern w:val="1"/>
                <w:sz w:val="20"/>
                <w:szCs w:val="20"/>
                <w:lang w:eastAsia="zh-CN"/>
              </w:rPr>
            </w:pPr>
            <w:r w:rsidRPr="00B0391B">
              <w:rPr>
                <w:rFonts w:ascii="Arial" w:hAnsi="Arial" w:cs="Arial"/>
                <w:kern w:val="1"/>
                <w:sz w:val="20"/>
                <w:szCs w:val="20"/>
                <w:lang w:eastAsia="zh-CN"/>
              </w:rPr>
              <w:t>Téléphone :</w:t>
            </w:r>
            <w:r>
              <w:rPr>
                <w:rFonts w:ascii="Arial" w:hAnsi="Arial" w:cs="Arial"/>
                <w:kern w:val="1"/>
                <w:sz w:val="20"/>
                <w:szCs w:val="20"/>
                <w:lang w:eastAsia="zh-CN"/>
              </w:rPr>
              <w:tab/>
            </w:r>
            <w:r w:rsidRPr="00B0391B">
              <w:rPr>
                <w:rFonts w:ascii="Arial" w:hAnsi="Arial" w:cs="Arial"/>
                <w:kern w:val="1"/>
                <w:sz w:val="20"/>
                <w:szCs w:val="20"/>
                <w:lang w:eastAsia="zh-CN"/>
              </w:rPr>
              <w:t xml:space="preserve">Courriel : </w:t>
            </w:r>
            <w:r w:rsidRPr="00991AEB">
              <w:rPr>
                <w:rFonts w:ascii="Arial" w:hAnsi="Arial" w:cs="Arial"/>
                <w:color w:val="808080"/>
                <w:kern w:val="1"/>
                <w:sz w:val="20"/>
                <w:szCs w:val="20"/>
                <w:lang w:eastAsia="zh-CN"/>
              </w:rPr>
              <w:tab/>
            </w:r>
          </w:p>
          <w:p w14:paraId="7A229C99" w14:textId="77777777" w:rsidR="005E7761" w:rsidRPr="00B0391B" w:rsidRDefault="005E7761" w:rsidP="005B441B">
            <w:pPr>
              <w:spacing w:line="360" w:lineRule="auto"/>
              <w:rPr>
                <w:rFonts w:ascii="Arial" w:hAnsi="Arial" w:cs="Arial"/>
                <w:sz w:val="20"/>
                <w:szCs w:val="20"/>
                <w:u w:val="single"/>
              </w:rPr>
            </w:pPr>
          </w:p>
        </w:tc>
      </w:tr>
    </w:tbl>
    <w:p w14:paraId="1644267B" w14:textId="77777777" w:rsidR="005E7761" w:rsidRPr="00091CDC" w:rsidRDefault="005E7761" w:rsidP="001F4C4F">
      <w:pPr>
        <w:rPr>
          <w:rFonts w:ascii="Arial" w:hAnsi="Arial" w:cs="Arial"/>
          <w:b/>
          <w:i/>
          <w:sz w:val="20"/>
          <w:szCs w:val="20"/>
        </w:rPr>
      </w:pPr>
    </w:p>
    <w:p w14:paraId="20A60D56" w14:textId="77777777" w:rsidR="005E7761" w:rsidRDefault="005E7761" w:rsidP="001F4C4F">
      <w:pPr>
        <w:rPr>
          <w:rFonts w:ascii="Arial" w:hAnsi="Arial" w:cs="Arial"/>
          <w:b/>
          <w:sz w:val="28"/>
          <w:szCs w:val="28"/>
        </w:rPr>
      </w:pPr>
    </w:p>
    <w:p w14:paraId="1D5A6FA4" w14:textId="4D8ADC66" w:rsidR="00DC0F25" w:rsidRDefault="00DC0F25" w:rsidP="001F4C4F">
      <w:pPr>
        <w:rPr>
          <w:rFonts w:ascii="Arial" w:hAnsi="Arial" w:cs="Arial"/>
          <w:b/>
          <w:sz w:val="28"/>
          <w:szCs w:val="28"/>
        </w:rPr>
      </w:pPr>
      <w:r>
        <w:rPr>
          <w:rFonts w:ascii="Arial" w:hAnsi="Arial" w:cs="Arial"/>
          <w:b/>
          <w:sz w:val="28"/>
          <w:szCs w:val="28"/>
        </w:rPr>
        <w:br w:type="page"/>
      </w:r>
    </w:p>
    <w:p w14:paraId="7A6060AD" w14:textId="39174352" w:rsidR="00C9172D" w:rsidRPr="00FD7E84" w:rsidRDefault="00BF42B3" w:rsidP="001F4C4F">
      <w:pPr>
        <w:rPr>
          <w:rFonts w:ascii="Arial" w:hAnsi="Arial" w:cs="Arial"/>
          <w:b/>
          <w:color w:val="548DD4" w:themeColor="text2" w:themeTint="99"/>
          <w:sz w:val="28"/>
          <w:szCs w:val="28"/>
        </w:rPr>
      </w:pPr>
      <w:r>
        <w:rPr>
          <w:rFonts w:ascii="Arial" w:hAnsi="Arial" w:cs="Arial"/>
          <w:b/>
          <w:color w:val="548DD4" w:themeColor="text2" w:themeTint="99"/>
          <w:sz w:val="28"/>
          <w:szCs w:val="28"/>
        </w:rPr>
        <w:lastRenderedPageBreak/>
        <w:t xml:space="preserve">B - </w:t>
      </w:r>
      <w:r w:rsidR="00F44070" w:rsidRPr="00FD7E84">
        <w:rPr>
          <w:rFonts w:ascii="Arial" w:hAnsi="Arial" w:cs="Arial"/>
          <w:b/>
          <w:color w:val="548DD4" w:themeColor="text2" w:themeTint="99"/>
          <w:sz w:val="28"/>
          <w:szCs w:val="28"/>
        </w:rPr>
        <w:t>DESCRIPTION DU</w:t>
      </w:r>
      <w:r w:rsidR="00C9172D" w:rsidRPr="00FD7E84">
        <w:rPr>
          <w:rFonts w:ascii="Arial" w:hAnsi="Arial" w:cs="Arial"/>
          <w:b/>
          <w:color w:val="548DD4" w:themeColor="text2" w:themeTint="99"/>
          <w:sz w:val="28"/>
          <w:szCs w:val="28"/>
        </w:rPr>
        <w:t xml:space="preserve"> PROJET</w:t>
      </w:r>
    </w:p>
    <w:p w14:paraId="1A934CFE" w14:textId="37AEF7E6" w:rsidR="00652A3D" w:rsidRPr="000E0DDA" w:rsidRDefault="00652A3D" w:rsidP="001F4C4F">
      <w:pPr>
        <w:rPr>
          <w:rFonts w:ascii="Arial" w:hAnsi="Arial" w:cs="Arial"/>
          <w:sz w:val="20"/>
        </w:rPr>
      </w:pPr>
    </w:p>
    <w:tbl>
      <w:tblPr>
        <w:tblStyle w:val="Grilledutableau"/>
        <w:tblW w:w="0" w:type="auto"/>
        <w:jc w:val="center"/>
        <w:tblCellMar>
          <w:top w:w="85" w:type="dxa"/>
          <w:bottom w:w="85" w:type="dxa"/>
        </w:tblCellMar>
        <w:tblLook w:val="04A0" w:firstRow="1" w:lastRow="0" w:firstColumn="1" w:lastColumn="0" w:noHBand="0" w:noVBand="1"/>
      </w:tblPr>
      <w:tblGrid>
        <w:gridCol w:w="10320"/>
      </w:tblGrid>
      <w:tr w:rsidR="001A3FB2" w:rsidRPr="000E0DDA" w14:paraId="68347D2C" w14:textId="77777777" w:rsidTr="00515A47">
        <w:trPr>
          <w:trHeight w:val="5556"/>
          <w:jc w:val="center"/>
        </w:trPr>
        <w:tc>
          <w:tcPr>
            <w:tcW w:w="10206" w:type="dxa"/>
            <w:tcBorders>
              <w:bottom w:val="single" w:sz="4" w:space="0" w:color="auto"/>
            </w:tcBorders>
          </w:tcPr>
          <w:p w14:paraId="0F3E242E" w14:textId="77777777" w:rsidR="001A3FB2" w:rsidRPr="00F3048D" w:rsidRDefault="00961255" w:rsidP="002C52E7">
            <w:pPr>
              <w:rPr>
                <w:rFonts w:ascii="Arial" w:hAnsi="Arial" w:cs="Arial"/>
                <w:i/>
                <w:sz w:val="20"/>
                <w:szCs w:val="20"/>
              </w:rPr>
            </w:pPr>
            <w:r w:rsidRPr="00F3048D">
              <w:rPr>
                <w:rFonts w:ascii="Arial" w:hAnsi="Arial" w:cs="Arial"/>
                <w:i/>
                <w:sz w:val="20"/>
                <w:szCs w:val="20"/>
              </w:rPr>
              <w:t xml:space="preserve">Décrire le projet ainsi que la problématique à laquelle il veut répondre </w:t>
            </w:r>
          </w:p>
          <w:p w14:paraId="5DFEAC69" w14:textId="77777777" w:rsidR="00515A47" w:rsidRPr="00515A47" w:rsidRDefault="00515A47" w:rsidP="002C52E7">
            <w:pPr>
              <w:rPr>
                <w:rFonts w:ascii="Arial" w:hAnsi="Arial" w:cs="Arial"/>
                <w:sz w:val="20"/>
                <w:szCs w:val="20"/>
              </w:rPr>
            </w:pPr>
          </w:p>
          <w:p w14:paraId="6D8A282F" w14:textId="30B07027" w:rsidR="00515A47" w:rsidRPr="00515A47" w:rsidRDefault="00515A47" w:rsidP="002C52E7">
            <w:pPr>
              <w:rPr>
                <w:rFonts w:ascii="Arial" w:hAnsi="Arial" w:cs="Arial"/>
                <w:sz w:val="20"/>
                <w:szCs w:val="20"/>
              </w:rPr>
            </w:pPr>
          </w:p>
        </w:tc>
      </w:tr>
      <w:tr w:rsidR="00AF3A8F" w:rsidRPr="000E0DDA" w14:paraId="0E3C4D3D" w14:textId="77777777" w:rsidTr="00515A47">
        <w:trPr>
          <w:trHeight w:val="5556"/>
          <w:jc w:val="center"/>
        </w:trPr>
        <w:tc>
          <w:tcPr>
            <w:tcW w:w="10206" w:type="dxa"/>
            <w:tcBorders>
              <w:bottom w:val="single" w:sz="4" w:space="0" w:color="auto"/>
            </w:tcBorders>
          </w:tcPr>
          <w:p w14:paraId="0399856D" w14:textId="33DC90DA" w:rsidR="00961255" w:rsidRPr="00F3048D" w:rsidRDefault="00961255" w:rsidP="001F4C4F">
            <w:pPr>
              <w:rPr>
                <w:rFonts w:ascii="Arial" w:hAnsi="Arial" w:cs="Arial"/>
                <w:i/>
                <w:sz w:val="20"/>
                <w:szCs w:val="20"/>
              </w:rPr>
            </w:pPr>
            <w:r w:rsidRPr="00F3048D">
              <w:rPr>
                <w:rFonts w:ascii="Arial" w:hAnsi="Arial" w:cs="Arial"/>
                <w:i/>
                <w:sz w:val="20"/>
                <w:szCs w:val="20"/>
              </w:rPr>
              <w:t>Préciser la portée géographique du projet : localisation, territoire, population, lien</w:t>
            </w:r>
            <w:r w:rsidR="00E96402" w:rsidRPr="00F3048D">
              <w:rPr>
                <w:rFonts w:ascii="Arial" w:hAnsi="Arial" w:cs="Arial"/>
                <w:i/>
                <w:sz w:val="20"/>
                <w:szCs w:val="20"/>
              </w:rPr>
              <w:t>s entre l’amont agricole et l’</w:t>
            </w:r>
            <w:r w:rsidRPr="00F3048D">
              <w:rPr>
                <w:rFonts w:ascii="Arial" w:hAnsi="Arial" w:cs="Arial"/>
                <w:i/>
                <w:sz w:val="20"/>
                <w:szCs w:val="20"/>
              </w:rPr>
              <w:t xml:space="preserve">aval </w:t>
            </w:r>
            <w:r w:rsidR="00E96402" w:rsidRPr="00F3048D">
              <w:rPr>
                <w:rFonts w:ascii="Arial" w:hAnsi="Arial" w:cs="Arial"/>
                <w:i/>
                <w:sz w:val="20"/>
                <w:szCs w:val="20"/>
              </w:rPr>
              <w:t>(transformation, commercialisation…)</w:t>
            </w:r>
          </w:p>
          <w:p w14:paraId="56A83669" w14:textId="3BB4554F" w:rsidR="00E51F50" w:rsidRPr="00515A47" w:rsidRDefault="00E51F50" w:rsidP="00515A47">
            <w:pPr>
              <w:rPr>
                <w:rFonts w:ascii="Arial" w:hAnsi="Arial" w:cs="Arial"/>
                <w:sz w:val="20"/>
                <w:szCs w:val="20"/>
              </w:rPr>
            </w:pPr>
          </w:p>
        </w:tc>
      </w:tr>
      <w:tr w:rsidR="00A97CCA" w:rsidRPr="0016338E" w14:paraId="0FAE96B2" w14:textId="77777777" w:rsidTr="00A97CCA">
        <w:trPr>
          <w:trHeight w:val="1209"/>
          <w:jc w:val="center"/>
        </w:trPr>
        <w:tc>
          <w:tcPr>
            <w:tcW w:w="10206" w:type="dxa"/>
            <w:tcBorders>
              <w:top w:val="single" w:sz="4" w:space="0" w:color="auto"/>
              <w:left w:val="nil"/>
              <w:bottom w:val="nil"/>
              <w:right w:val="nil"/>
            </w:tcBorders>
          </w:tcPr>
          <w:p w14:paraId="3A6BD0A3" w14:textId="77777777" w:rsidR="00A97CCA" w:rsidRPr="00956B53" w:rsidRDefault="00A97CCA" w:rsidP="001F4C4F">
            <w:pPr>
              <w:rPr>
                <w:rFonts w:ascii="Arial" w:hAnsi="Arial" w:cs="Arial"/>
                <w:kern w:val="16"/>
                <w:sz w:val="20"/>
                <w:szCs w:val="20"/>
                <w:u w:val="single" w:color="808080" w:themeColor="background1" w:themeShade="80"/>
                <w:lang w:eastAsia="zh-CN"/>
              </w:rPr>
            </w:pPr>
          </w:p>
          <w:p w14:paraId="552FCEE3" w14:textId="77777777" w:rsidR="002A23E2" w:rsidRPr="0016338E" w:rsidRDefault="002A23E2" w:rsidP="001F4C4F">
            <w:pPr>
              <w:rPr>
                <w:rFonts w:ascii="Arial" w:hAnsi="Arial" w:cs="Arial"/>
                <w:b/>
                <w:i/>
                <w:caps/>
                <w:color w:val="548DD4" w:themeColor="text2" w:themeTint="99"/>
              </w:rPr>
            </w:pPr>
            <w:r w:rsidRPr="0016338E">
              <w:rPr>
                <w:rFonts w:ascii="Arial" w:hAnsi="Arial" w:cs="Arial"/>
                <w:b/>
                <w:i/>
                <w:color w:val="548DD4" w:themeColor="text2" w:themeTint="99"/>
              </w:rPr>
              <w:t>Calendrier global du projet</w:t>
            </w:r>
          </w:p>
          <w:p w14:paraId="2620B3DB" w14:textId="77777777" w:rsidR="002A23E2" w:rsidRPr="0016338E" w:rsidRDefault="002A23E2" w:rsidP="001F4C4F">
            <w:pPr>
              <w:rPr>
                <w:rFonts w:ascii="Arial" w:hAnsi="Arial" w:cs="Arial"/>
                <w:sz w:val="16"/>
                <w:szCs w:val="20"/>
              </w:rPr>
            </w:pPr>
          </w:p>
          <w:tbl>
            <w:tblPr>
              <w:tblStyle w:val="Grilledutableau"/>
              <w:tblW w:w="10094" w:type="dxa"/>
              <w:jc w:val="center"/>
              <w:tblCellMar>
                <w:top w:w="85" w:type="dxa"/>
                <w:bottom w:w="85" w:type="dxa"/>
              </w:tblCellMar>
              <w:tblLook w:val="04A0" w:firstRow="1" w:lastRow="0" w:firstColumn="1" w:lastColumn="0" w:noHBand="0" w:noVBand="1"/>
            </w:tblPr>
            <w:tblGrid>
              <w:gridCol w:w="10094"/>
            </w:tblGrid>
            <w:tr w:rsidR="002A23E2" w:rsidRPr="0016338E" w14:paraId="428DD82A" w14:textId="77777777" w:rsidTr="003601AD">
              <w:trPr>
                <w:trHeight w:val="756"/>
                <w:jc w:val="center"/>
              </w:trPr>
              <w:tc>
                <w:tcPr>
                  <w:tcW w:w="10094" w:type="dxa"/>
                </w:tcPr>
                <w:p w14:paraId="4FA0A6C8" w14:textId="1FF6445E" w:rsidR="002A23E2" w:rsidRPr="0016338E" w:rsidRDefault="002A23E2" w:rsidP="001F4C4F">
                  <w:pPr>
                    <w:rPr>
                      <w:rFonts w:ascii="Arial" w:eastAsiaTheme="minorHAnsi" w:hAnsi="Arial" w:cs="Arial"/>
                      <w:color w:val="000000"/>
                      <w:sz w:val="20"/>
                      <w:szCs w:val="20"/>
                    </w:rPr>
                  </w:pPr>
                  <w:r w:rsidRPr="0016338E">
                    <w:rPr>
                      <w:rFonts w:ascii="Arial" w:eastAsiaTheme="minorHAnsi" w:hAnsi="Arial" w:cs="Arial"/>
                      <w:color w:val="000000"/>
                      <w:sz w:val="20"/>
                      <w:szCs w:val="20"/>
                    </w:rPr>
                    <w:t xml:space="preserve">Date prévisionnelle de début de projet : </w:t>
                  </w:r>
                  <w:r w:rsidRPr="0016338E">
                    <w:rPr>
                      <w:rFonts w:ascii="Arial" w:eastAsiaTheme="minorHAnsi" w:hAnsi="Arial" w:cs="Arial"/>
                      <w:color w:val="000000"/>
                      <w:sz w:val="20"/>
                      <w:szCs w:val="20"/>
                    </w:rPr>
                    <w:tab/>
                  </w:r>
                  <w:r w:rsidRPr="0016338E">
                    <w:rPr>
                      <w:rFonts w:ascii="Arial" w:eastAsia="Times New Roman" w:hAnsi="Arial" w:cs="Arial"/>
                      <w:color w:val="000000"/>
                      <w:kern w:val="1"/>
                      <w:sz w:val="20"/>
                      <w:szCs w:val="20"/>
                      <w:lang w:eastAsia="zh-CN"/>
                    </w:rPr>
                    <w:object w:dxaOrig="225" w:dyaOrig="225" w14:anchorId="6277E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0pt;height:14.25pt" o:ole="">
                        <v:imagedata r:id="rId10" o:title=""/>
                      </v:shape>
                      <w:control r:id="rId11" w:name="TextBox27" w:shapeid="_x0000_i1041"/>
                    </w:object>
                  </w:r>
                  <w:r w:rsidRPr="0016338E">
                    <w:rPr>
                      <w:rFonts w:ascii="Arial" w:hAnsi="Arial" w:cs="Arial"/>
                      <w:color w:val="000000"/>
                      <w:kern w:val="1"/>
                      <w:sz w:val="20"/>
                      <w:szCs w:val="20"/>
                      <w:lang w:eastAsia="zh-CN"/>
                    </w:rPr>
                    <w:t xml:space="preserve"> </w:t>
                  </w:r>
                  <w:r w:rsidRPr="0016338E">
                    <w:rPr>
                      <w:rFonts w:ascii="Arial" w:eastAsia="Times New Roman" w:hAnsi="Arial" w:cs="Arial"/>
                      <w:color w:val="000000"/>
                      <w:kern w:val="1"/>
                      <w:sz w:val="20"/>
                      <w:szCs w:val="20"/>
                      <w:lang w:eastAsia="zh-CN"/>
                    </w:rPr>
                    <w:object w:dxaOrig="225" w:dyaOrig="225" w14:anchorId="2DEBF84B">
                      <v:shape id="_x0000_i1043" type="#_x0000_t75" style="width:30pt;height:14.25pt" o:ole="">
                        <v:imagedata r:id="rId12" o:title=""/>
                      </v:shape>
                      <w:control r:id="rId13" w:name="TextBox28" w:shapeid="_x0000_i1043"/>
                    </w:object>
                  </w:r>
                  <w:r w:rsidRPr="0016338E">
                    <w:rPr>
                      <w:rFonts w:ascii="Arial" w:hAnsi="Arial" w:cs="Arial"/>
                      <w:color w:val="000000"/>
                      <w:kern w:val="1"/>
                      <w:sz w:val="20"/>
                      <w:szCs w:val="20"/>
                      <w:lang w:eastAsia="zh-CN"/>
                    </w:rPr>
                    <w:t xml:space="preserve"> </w:t>
                  </w:r>
                  <w:r w:rsidRPr="0016338E">
                    <w:rPr>
                      <w:rFonts w:ascii="Arial" w:eastAsia="Times New Roman" w:hAnsi="Arial" w:cs="Arial"/>
                      <w:color w:val="000000"/>
                      <w:kern w:val="1"/>
                      <w:sz w:val="20"/>
                      <w:szCs w:val="20"/>
                      <w:lang w:eastAsia="zh-CN"/>
                    </w:rPr>
                    <w:object w:dxaOrig="225" w:dyaOrig="225" w14:anchorId="50A12F02">
                      <v:shape id="_x0000_i1045" type="#_x0000_t75" style="width:45pt;height:14.25pt" o:ole="">
                        <v:imagedata r:id="rId14" o:title=""/>
                      </v:shape>
                      <w:control r:id="rId15" w:name="TextBox29" w:shapeid="_x0000_i1045"/>
                    </w:object>
                  </w:r>
                  <w:r w:rsidRPr="0016338E">
                    <w:rPr>
                      <w:rFonts w:ascii="Arial" w:eastAsiaTheme="minorHAnsi" w:hAnsi="Arial" w:cs="Arial"/>
                      <w:color w:val="000000"/>
                      <w:sz w:val="20"/>
                      <w:szCs w:val="20"/>
                    </w:rPr>
                    <w:t xml:space="preserve"> (jour/mois/année) </w:t>
                  </w:r>
                </w:p>
                <w:p w14:paraId="15CEAC10" w14:textId="4E2DBB13" w:rsidR="0016338E" w:rsidRPr="0016338E" w:rsidRDefault="002A23E2" w:rsidP="001F4C4F">
                  <w:pPr>
                    <w:rPr>
                      <w:rFonts w:ascii="Arial" w:eastAsiaTheme="minorHAnsi" w:hAnsi="Arial" w:cs="Arial"/>
                      <w:color w:val="000000"/>
                      <w:sz w:val="20"/>
                      <w:szCs w:val="20"/>
                    </w:rPr>
                  </w:pPr>
                  <w:r w:rsidRPr="0016338E">
                    <w:rPr>
                      <w:rFonts w:ascii="Arial" w:eastAsiaTheme="minorHAnsi" w:hAnsi="Arial" w:cs="Arial"/>
                      <w:color w:val="000000"/>
                      <w:sz w:val="20"/>
                      <w:szCs w:val="20"/>
                    </w:rPr>
                    <w:t>Date prévisionnelle de fin de projet :</w:t>
                  </w:r>
                  <w:r w:rsidRPr="0016338E">
                    <w:rPr>
                      <w:rFonts w:ascii="Arial" w:eastAsiaTheme="minorHAnsi" w:hAnsi="Arial" w:cs="Arial"/>
                      <w:color w:val="000000"/>
                      <w:sz w:val="20"/>
                      <w:szCs w:val="20"/>
                    </w:rPr>
                    <w:tab/>
                  </w:r>
                  <w:r w:rsidRPr="0016338E">
                    <w:rPr>
                      <w:rFonts w:ascii="Arial" w:eastAsia="Times New Roman" w:hAnsi="Arial" w:cs="Arial"/>
                      <w:color w:val="000000"/>
                      <w:kern w:val="1"/>
                      <w:sz w:val="20"/>
                      <w:szCs w:val="20"/>
                      <w:lang w:eastAsia="zh-CN"/>
                    </w:rPr>
                    <w:object w:dxaOrig="225" w:dyaOrig="225" w14:anchorId="529550CB">
                      <v:shape id="_x0000_i1047" type="#_x0000_t75" style="width:30pt;height:14.25pt" o:ole="">
                        <v:imagedata r:id="rId10" o:title=""/>
                      </v:shape>
                      <w:control r:id="rId16" w:name="TextBox271" w:shapeid="_x0000_i1047"/>
                    </w:object>
                  </w:r>
                  <w:r w:rsidRPr="0016338E">
                    <w:rPr>
                      <w:rFonts w:ascii="Arial" w:hAnsi="Arial" w:cs="Arial"/>
                      <w:color w:val="000000"/>
                      <w:kern w:val="1"/>
                      <w:sz w:val="20"/>
                      <w:szCs w:val="20"/>
                      <w:lang w:eastAsia="zh-CN"/>
                    </w:rPr>
                    <w:t xml:space="preserve"> </w:t>
                  </w:r>
                  <w:r w:rsidRPr="0016338E">
                    <w:rPr>
                      <w:rFonts w:ascii="Arial" w:eastAsia="Times New Roman" w:hAnsi="Arial" w:cs="Arial"/>
                      <w:color w:val="000000"/>
                      <w:kern w:val="1"/>
                      <w:sz w:val="20"/>
                      <w:szCs w:val="20"/>
                      <w:lang w:eastAsia="zh-CN"/>
                    </w:rPr>
                    <w:object w:dxaOrig="225" w:dyaOrig="225" w14:anchorId="45495942">
                      <v:shape id="_x0000_i1049" type="#_x0000_t75" style="width:30pt;height:14.25pt" o:ole="">
                        <v:imagedata r:id="rId10" o:title=""/>
                      </v:shape>
                      <w:control r:id="rId17" w:name="TextBox281" w:shapeid="_x0000_i1049"/>
                    </w:object>
                  </w:r>
                  <w:r w:rsidRPr="0016338E">
                    <w:rPr>
                      <w:rFonts w:ascii="Arial" w:hAnsi="Arial" w:cs="Arial"/>
                      <w:color w:val="000000"/>
                      <w:kern w:val="1"/>
                      <w:sz w:val="20"/>
                      <w:szCs w:val="20"/>
                      <w:lang w:eastAsia="zh-CN"/>
                    </w:rPr>
                    <w:t xml:space="preserve"> </w:t>
                  </w:r>
                  <w:r w:rsidRPr="0016338E">
                    <w:rPr>
                      <w:rFonts w:ascii="Arial" w:eastAsia="Times New Roman" w:hAnsi="Arial" w:cs="Arial"/>
                      <w:color w:val="000000"/>
                      <w:kern w:val="1"/>
                      <w:sz w:val="20"/>
                      <w:szCs w:val="20"/>
                      <w:lang w:eastAsia="zh-CN"/>
                    </w:rPr>
                    <w:object w:dxaOrig="225" w:dyaOrig="225" w14:anchorId="29F206D4">
                      <v:shape id="_x0000_i1051" type="#_x0000_t75" style="width:45pt;height:14.25pt" o:ole="">
                        <v:imagedata r:id="rId18" o:title=""/>
                      </v:shape>
                      <w:control r:id="rId19" w:name="TextBox291" w:shapeid="_x0000_i1051"/>
                    </w:object>
                  </w:r>
                  <w:r w:rsidRPr="0016338E">
                    <w:rPr>
                      <w:rFonts w:ascii="Arial" w:eastAsiaTheme="minorHAnsi" w:hAnsi="Arial" w:cs="Arial"/>
                      <w:color w:val="000000"/>
                      <w:sz w:val="20"/>
                      <w:szCs w:val="20"/>
                    </w:rPr>
                    <w:t xml:space="preserve"> (jour/mois/année) </w:t>
                  </w:r>
                </w:p>
                <w:p w14:paraId="522DCFE8" w14:textId="4027B3E9" w:rsidR="002A23E2" w:rsidRPr="0016338E" w:rsidRDefault="002A23E2" w:rsidP="001F4C4F">
                  <w:pPr>
                    <w:rPr>
                      <w:rFonts w:ascii="Arial" w:eastAsiaTheme="minorHAnsi" w:hAnsi="Arial" w:cs="Arial"/>
                      <w:color w:val="000000"/>
                      <w:sz w:val="20"/>
                      <w:szCs w:val="20"/>
                    </w:rPr>
                  </w:pPr>
                </w:p>
              </w:tc>
            </w:tr>
          </w:tbl>
          <w:p w14:paraId="74E4FC43" w14:textId="77777777" w:rsidR="002A23E2" w:rsidRPr="0016338E" w:rsidRDefault="002A23E2" w:rsidP="001F4C4F">
            <w:pPr>
              <w:rPr>
                <w:rFonts w:ascii="Arial" w:hAnsi="Arial" w:cs="Arial"/>
                <w:kern w:val="16"/>
                <w:sz w:val="28"/>
                <w:szCs w:val="20"/>
                <w:u w:val="single" w:color="808080" w:themeColor="background1" w:themeShade="80"/>
                <w:lang w:eastAsia="zh-CN"/>
              </w:rPr>
            </w:pPr>
          </w:p>
        </w:tc>
      </w:tr>
    </w:tbl>
    <w:p w14:paraId="4370A200" w14:textId="6322B58A" w:rsidR="00F3048D" w:rsidRDefault="00F3048D" w:rsidP="001F4C4F">
      <w:pPr>
        <w:rPr>
          <w:rFonts w:ascii="Arial" w:hAnsi="Arial" w:cs="Arial"/>
          <w:b/>
          <w:color w:val="548DD4" w:themeColor="text2" w:themeTint="99"/>
          <w:sz w:val="28"/>
          <w:szCs w:val="28"/>
        </w:rPr>
      </w:pPr>
      <w:r>
        <w:rPr>
          <w:rFonts w:ascii="Arial" w:hAnsi="Arial" w:cs="Arial"/>
          <w:b/>
          <w:color w:val="548DD4" w:themeColor="text2" w:themeTint="99"/>
          <w:sz w:val="28"/>
          <w:szCs w:val="28"/>
        </w:rPr>
        <w:br w:type="page"/>
      </w:r>
    </w:p>
    <w:p w14:paraId="62CF1EB1" w14:textId="5303C1DA" w:rsidR="001E4D5F" w:rsidRPr="00BF42B3" w:rsidRDefault="00BF42B3" w:rsidP="001F4C4F">
      <w:pPr>
        <w:rPr>
          <w:rFonts w:ascii="Arial" w:hAnsi="Arial" w:cs="Arial"/>
          <w:b/>
          <w:color w:val="548DD4" w:themeColor="text2" w:themeTint="99"/>
          <w:sz w:val="28"/>
          <w:szCs w:val="28"/>
        </w:rPr>
      </w:pPr>
      <w:r>
        <w:rPr>
          <w:rFonts w:ascii="Arial" w:hAnsi="Arial" w:cs="Arial"/>
          <w:b/>
          <w:color w:val="548DD4" w:themeColor="text2" w:themeTint="99"/>
          <w:sz w:val="28"/>
          <w:szCs w:val="28"/>
        </w:rPr>
        <w:lastRenderedPageBreak/>
        <w:t xml:space="preserve">C - </w:t>
      </w:r>
      <w:r w:rsidR="001E4D5F" w:rsidRPr="00BF42B3">
        <w:rPr>
          <w:rFonts w:ascii="Arial" w:hAnsi="Arial" w:cs="Arial"/>
          <w:b/>
          <w:color w:val="548DD4" w:themeColor="text2" w:themeTint="99"/>
          <w:sz w:val="28"/>
          <w:szCs w:val="28"/>
        </w:rPr>
        <w:t>DESCRIPTION DU BESOIN</w:t>
      </w:r>
    </w:p>
    <w:p w14:paraId="3ED94C22" w14:textId="0E594CFB" w:rsidR="001E4D5F" w:rsidRPr="000E0DDA" w:rsidRDefault="001E4D5F" w:rsidP="001F4C4F">
      <w:pPr>
        <w:rPr>
          <w:rFonts w:ascii="Arial" w:hAnsi="Arial" w:cs="Arial"/>
          <w:sz w:val="20"/>
          <w:szCs w:val="20"/>
        </w:rPr>
      </w:pPr>
    </w:p>
    <w:tbl>
      <w:tblPr>
        <w:tblStyle w:val="Grilledutableau"/>
        <w:tblW w:w="0" w:type="auto"/>
        <w:jc w:val="center"/>
        <w:tblLook w:val="04A0" w:firstRow="1" w:lastRow="0" w:firstColumn="1" w:lastColumn="0" w:noHBand="0" w:noVBand="1"/>
      </w:tblPr>
      <w:tblGrid>
        <w:gridCol w:w="10206"/>
      </w:tblGrid>
      <w:tr w:rsidR="001E4D5F" w:rsidRPr="000E0DDA" w14:paraId="395458DA" w14:textId="77777777" w:rsidTr="008F15D7">
        <w:trPr>
          <w:trHeight w:val="3912"/>
          <w:jc w:val="center"/>
        </w:trPr>
        <w:tc>
          <w:tcPr>
            <w:tcW w:w="10206" w:type="dxa"/>
          </w:tcPr>
          <w:p w14:paraId="16124A65" w14:textId="7D547918" w:rsidR="001E4D5F" w:rsidRPr="008E38A6" w:rsidRDefault="00A75186" w:rsidP="001F4C4F">
            <w:pPr>
              <w:rPr>
                <w:rFonts w:ascii="Arial" w:hAnsi="Arial" w:cs="Arial"/>
                <w:i/>
                <w:sz w:val="20"/>
                <w:szCs w:val="20"/>
              </w:rPr>
            </w:pPr>
            <w:r w:rsidRPr="008E38A6">
              <w:rPr>
                <w:rFonts w:ascii="Arial" w:hAnsi="Arial" w:cs="Arial"/>
                <w:i/>
                <w:sz w:val="20"/>
                <w:szCs w:val="20"/>
              </w:rPr>
              <w:t>En quoi le projet répond-il à un/des besoins exprimés par les acteurs de l’agriculture, l’agroalimentaire, la restauration collective,… ?</w:t>
            </w:r>
          </w:p>
          <w:p w14:paraId="2875D440" w14:textId="77777777" w:rsidR="00A75186" w:rsidRPr="00371123" w:rsidRDefault="00A75186" w:rsidP="001F4C4F">
            <w:pPr>
              <w:rPr>
                <w:rFonts w:ascii="Arial" w:hAnsi="Arial" w:cs="Arial"/>
                <w:sz w:val="20"/>
                <w:szCs w:val="20"/>
              </w:rPr>
            </w:pPr>
          </w:p>
          <w:p w14:paraId="2D29D81B" w14:textId="77777777" w:rsidR="001E4D5F" w:rsidRPr="00371123" w:rsidRDefault="001E4D5F" w:rsidP="001F4C4F">
            <w:pPr>
              <w:rPr>
                <w:rFonts w:ascii="Arial" w:hAnsi="Arial" w:cs="Arial"/>
                <w:sz w:val="20"/>
                <w:szCs w:val="20"/>
              </w:rPr>
            </w:pPr>
          </w:p>
        </w:tc>
      </w:tr>
      <w:tr w:rsidR="00371123" w:rsidRPr="000E0DDA" w14:paraId="2E79071D" w14:textId="77777777" w:rsidTr="008F15D7">
        <w:trPr>
          <w:trHeight w:val="3912"/>
          <w:jc w:val="center"/>
        </w:trPr>
        <w:tc>
          <w:tcPr>
            <w:tcW w:w="10206" w:type="dxa"/>
          </w:tcPr>
          <w:p w14:paraId="57526F9D" w14:textId="77777777" w:rsidR="00371123" w:rsidRPr="008E38A6" w:rsidRDefault="00371123" w:rsidP="00371123">
            <w:pPr>
              <w:rPr>
                <w:rFonts w:ascii="Arial" w:hAnsi="Arial" w:cs="Arial"/>
                <w:i/>
                <w:sz w:val="20"/>
                <w:szCs w:val="20"/>
              </w:rPr>
            </w:pPr>
            <w:r w:rsidRPr="008E38A6">
              <w:rPr>
                <w:rFonts w:ascii="Arial" w:hAnsi="Arial" w:cs="Arial"/>
                <w:i/>
                <w:sz w:val="20"/>
                <w:szCs w:val="20"/>
              </w:rPr>
              <w:t>Comment ce besoin a-t-il été identifié ?</w:t>
            </w:r>
          </w:p>
          <w:p w14:paraId="3C714284" w14:textId="77777777" w:rsidR="00371123" w:rsidRPr="00371123" w:rsidRDefault="00371123" w:rsidP="00371123">
            <w:pPr>
              <w:rPr>
                <w:rFonts w:ascii="Arial" w:hAnsi="Arial" w:cs="Arial"/>
                <w:sz w:val="20"/>
                <w:szCs w:val="20"/>
              </w:rPr>
            </w:pPr>
          </w:p>
          <w:p w14:paraId="40B658CA" w14:textId="77777777" w:rsidR="00371123" w:rsidRPr="00371123" w:rsidRDefault="00371123" w:rsidP="001F4C4F">
            <w:pPr>
              <w:rPr>
                <w:rFonts w:ascii="Arial" w:hAnsi="Arial" w:cs="Arial"/>
                <w:b/>
                <w:sz w:val="20"/>
                <w:szCs w:val="20"/>
              </w:rPr>
            </w:pPr>
          </w:p>
        </w:tc>
      </w:tr>
    </w:tbl>
    <w:p w14:paraId="576AAFB2" w14:textId="77777777" w:rsidR="007E5565" w:rsidRDefault="007E5565" w:rsidP="001F4C4F"/>
    <w:p w14:paraId="32E33035" w14:textId="77777777" w:rsidR="007E5565" w:rsidRDefault="007E5565" w:rsidP="001F4C4F"/>
    <w:p w14:paraId="4DE03060" w14:textId="70AA8AC7" w:rsidR="007E5565" w:rsidRPr="00BF42B3" w:rsidRDefault="007E5565" w:rsidP="007E5565">
      <w:pPr>
        <w:rPr>
          <w:rFonts w:ascii="Arial" w:hAnsi="Arial" w:cs="Arial"/>
          <w:b/>
          <w:color w:val="548DD4" w:themeColor="text2" w:themeTint="99"/>
          <w:sz w:val="28"/>
          <w:szCs w:val="28"/>
        </w:rPr>
      </w:pPr>
      <w:bookmarkStart w:id="1" w:name="_Toc511641107"/>
      <w:r>
        <w:rPr>
          <w:rFonts w:ascii="Arial" w:hAnsi="Arial" w:cs="Arial"/>
          <w:b/>
          <w:color w:val="548DD4" w:themeColor="text2" w:themeTint="99"/>
          <w:sz w:val="28"/>
          <w:szCs w:val="28"/>
        </w:rPr>
        <w:t xml:space="preserve">D - </w:t>
      </w:r>
      <w:r w:rsidRPr="00BF42B3">
        <w:rPr>
          <w:rFonts w:ascii="Arial" w:hAnsi="Arial" w:cs="Arial"/>
          <w:b/>
          <w:color w:val="548DD4" w:themeColor="text2" w:themeTint="99"/>
          <w:sz w:val="28"/>
          <w:szCs w:val="28"/>
        </w:rPr>
        <w:t>PARTENARIAT</w:t>
      </w:r>
      <w:bookmarkEnd w:id="1"/>
      <w:r w:rsidRPr="00BF42B3">
        <w:rPr>
          <w:rFonts w:ascii="Arial" w:hAnsi="Arial" w:cs="Arial"/>
          <w:b/>
          <w:color w:val="548DD4" w:themeColor="text2" w:themeTint="99"/>
          <w:sz w:val="28"/>
          <w:szCs w:val="28"/>
        </w:rPr>
        <w:t xml:space="preserve"> du GROUPE PROJET </w:t>
      </w:r>
      <w:r w:rsidRPr="00BF42B3">
        <w:rPr>
          <w:rFonts w:ascii="Arial" w:hAnsi="Arial" w:cs="Arial"/>
          <w:b/>
          <w:color w:val="548DD4" w:themeColor="text2" w:themeTint="99"/>
          <w:sz w:val="28"/>
          <w:szCs w:val="28"/>
        </w:rPr>
        <w:tab/>
      </w:r>
    </w:p>
    <w:p w14:paraId="2CACA140" w14:textId="77777777" w:rsidR="007E5565" w:rsidRPr="008E38A6" w:rsidRDefault="007E5565" w:rsidP="007E5565">
      <w:pPr>
        <w:rPr>
          <w:rFonts w:ascii="Arial" w:hAnsi="Arial" w:cs="Arial"/>
          <w:i/>
          <w:sz w:val="20"/>
          <w:szCs w:val="20"/>
        </w:rPr>
      </w:pPr>
      <w:r w:rsidRPr="008E38A6">
        <w:rPr>
          <w:rFonts w:ascii="Arial" w:hAnsi="Arial" w:cs="Arial"/>
          <w:i/>
          <w:sz w:val="20"/>
          <w:szCs w:val="20"/>
        </w:rPr>
        <w:t xml:space="preserve">Le plan d’actions est mis en œuvre par le groupe projet. Listez les partenaires du groupe projet, leur pertinence, leur intérêt, et les actions menées par le partenaire en lien avec le projet. </w:t>
      </w:r>
    </w:p>
    <w:p w14:paraId="75B2EDF0" w14:textId="77777777" w:rsidR="007E5565" w:rsidRPr="00026C49" w:rsidRDefault="007E5565" w:rsidP="007E5565">
      <w:pPr>
        <w:rPr>
          <w:rFonts w:ascii="Arial" w:hAnsi="Arial" w:cs="Arial"/>
          <w:sz w:val="16"/>
          <w:szCs w:val="16"/>
        </w:rPr>
      </w:pPr>
    </w:p>
    <w:tbl>
      <w:tblPr>
        <w:tblStyle w:val="Grilledutableau"/>
        <w:tblW w:w="0" w:type="auto"/>
        <w:jc w:val="center"/>
        <w:tblLook w:val="04A0" w:firstRow="1" w:lastRow="0" w:firstColumn="1" w:lastColumn="0" w:noHBand="0" w:noVBand="1"/>
      </w:tblPr>
      <w:tblGrid>
        <w:gridCol w:w="3402"/>
        <w:gridCol w:w="3402"/>
        <w:gridCol w:w="3402"/>
      </w:tblGrid>
      <w:tr w:rsidR="007E5565" w14:paraId="1E55219C" w14:textId="77777777" w:rsidTr="00526217">
        <w:trPr>
          <w:jc w:val="center"/>
        </w:trPr>
        <w:tc>
          <w:tcPr>
            <w:tcW w:w="3402" w:type="dxa"/>
            <w:shd w:val="clear" w:color="auto" w:fill="DBE5F1" w:themeFill="accent1" w:themeFillTint="33"/>
          </w:tcPr>
          <w:p w14:paraId="6C5EFA49" w14:textId="77777777" w:rsidR="007E5565" w:rsidRPr="00CB5BC3" w:rsidRDefault="007E5565" w:rsidP="00526217">
            <w:pPr>
              <w:spacing w:before="80" w:after="80"/>
              <w:jc w:val="center"/>
              <w:rPr>
                <w:rFonts w:ascii="Arial" w:hAnsi="Arial" w:cs="Arial"/>
                <w:b/>
                <w:sz w:val="20"/>
                <w:szCs w:val="20"/>
              </w:rPr>
            </w:pPr>
            <w:r w:rsidRPr="00CB5BC3">
              <w:rPr>
                <w:rFonts w:ascii="Arial" w:hAnsi="Arial" w:cs="Arial"/>
                <w:b/>
                <w:sz w:val="20"/>
                <w:szCs w:val="20"/>
              </w:rPr>
              <w:t>Nom du partenaire</w:t>
            </w:r>
          </w:p>
        </w:tc>
        <w:tc>
          <w:tcPr>
            <w:tcW w:w="3402" w:type="dxa"/>
            <w:shd w:val="clear" w:color="auto" w:fill="DBE5F1" w:themeFill="accent1" w:themeFillTint="33"/>
          </w:tcPr>
          <w:p w14:paraId="12B4A427" w14:textId="77777777" w:rsidR="007E5565" w:rsidRPr="00CB5BC3" w:rsidRDefault="007E5565" w:rsidP="00526217">
            <w:pPr>
              <w:spacing w:before="80" w:after="80"/>
              <w:jc w:val="center"/>
              <w:rPr>
                <w:rFonts w:ascii="Arial" w:hAnsi="Arial" w:cs="Arial"/>
                <w:b/>
                <w:sz w:val="20"/>
                <w:szCs w:val="20"/>
              </w:rPr>
            </w:pPr>
            <w:r w:rsidRPr="00CB5BC3">
              <w:rPr>
                <w:rFonts w:ascii="Arial" w:hAnsi="Arial" w:cs="Arial"/>
                <w:b/>
                <w:sz w:val="20"/>
                <w:szCs w:val="20"/>
              </w:rPr>
              <w:t>Pertinence, intérêt du partenaire</w:t>
            </w:r>
          </w:p>
        </w:tc>
        <w:tc>
          <w:tcPr>
            <w:tcW w:w="3402" w:type="dxa"/>
            <w:shd w:val="clear" w:color="auto" w:fill="DBE5F1" w:themeFill="accent1" w:themeFillTint="33"/>
          </w:tcPr>
          <w:p w14:paraId="370A39B8" w14:textId="77777777" w:rsidR="007E5565" w:rsidRPr="00CB5BC3" w:rsidRDefault="007E5565" w:rsidP="00526217">
            <w:pPr>
              <w:spacing w:before="80" w:after="80"/>
              <w:jc w:val="center"/>
              <w:rPr>
                <w:rFonts w:ascii="Arial" w:hAnsi="Arial" w:cs="Arial"/>
                <w:b/>
                <w:sz w:val="20"/>
                <w:szCs w:val="20"/>
              </w:rPr>
            </w:pPr>
            <w:r w:rsidRPr="00CB5BC3">
              <w:rPr>
                <w:rFonts w:ascii="Arial" w:hAnsi="Arial" w:cs="Arial"/>
                <w:b/>
                <w:sz w:val="20"/>
                <w:szCs w:val="20"/>
              </w:rPr>
              <w:t>Actions menées par le partenaire dans le projet</w:t>
            </w:r>
          </w:p>
        </w:tc>
      </w:tr>
      <w:tr w:rsidR="007E5565" w14:paraId="13216034" w14:textId="77777777" w:rsidTr="00526217">
        <w:trPr>
          <w:trHeight w:val="680"/>
          <w:jc w:val="center"/>
        </w:trPr>
        <w:tc>
          <w:tcPr>
            <w:tcW w:w="3402" w:type="dxa"/>
          </w:tcPr>
          <w:p w14:paraId="42F72860" w14:textId="77777777" w:rsidR="007E5565" w:rsidRDefault="007E5565" w:rsidP="00526217">
            <w:pPr>
              <w:rPr>
                <w:rFonts w:ascii="Arial" w:hAnsi="Arial" w:cs="Arial"/>
                <w:sz w:val="20"/>
                <w:szCs w:val="20"/>
              </w:rPr>
            </w:pPr>
          </w:p>
        </w:tc>
        <w:tc>
          <w:tcPr>
            <w:tcW w:w="3402" w:type="dxa"/>
          </w:tcPr>
          <w:p w14:paraId="1ED4C863" w14:textId="77777777" w:rsidR="007E5565" w:rsidRDefault="007E5565" w:rsidP="00526217">
            <w:pPr>
              <w:rPr>
                <w:rFonts w:ascii="Arial" w:hAnsi="Arial" w:cs="Arial"/>
                <w:sz w:val="20"/>
                <w:szCs w:val="20"/>
              </w:rPr>
            </w:pPr>
          </w:p>
        </w:tc>
        <w:tc>
          <w:tcPr>
            <w:tcW w:w="3402" w:type="dxa"/>
          </w:tcPr>
          <w:p w14:paraId="64184BD0" w14:textId="77777777" w:rsidR="007E5565" w:rsidRDefault="007E5565" w:rsidP="00526217">
            <w:pPr>
              <w:rPr>
                <w:rFonts w:ascii="Arial" w:hAnsi="Arial" w:cs="Arial"/>
                <w:sz w:val="20"/>
                <w:szCs w:val="20"/>
              </w:rPr>
            </w:pPr>
          </w:p>
        </w:tc>
      </w:tr>
      <w:tr w:rsidR="007E5565" w14:paraId="247ACCB1" w14:textId="77777777" w:rsidTr="00526217">
        <w:trPr>
          <w:trHeight w:val="680"/>
          <w:jc w:val="center"/>
        </w:trPr>
        <w:tc>
          <w:tcPr>
            <w:tcW w:w="3402" w:type="dxa"/>
          </w:tcPr>
          <w:p w14:paraId="0274651D" w14:textId="77777777" w:rsidR="007E5565" w:rsidRDefault="007E5565" w:rsidP="00526217">
            <w:pPr>
              <w:rPr>
                <w:rFonts w:ascii="Arial" w:hAnsi="Arial" w:cs="Arial"/>
                <w:sz w:val="20"/>
                <w:szCs w:val="20"/>
              </w:rPr>
            </w:pPr>
          </w:p>
        </w:tc>
        <w:tc>
          <w:tcPr>
            <w:tcW w:w="3402" w:type="dxa"/>
          </w:tcPr>
          <w:p w14:paraId="4657C22E" w14:textId="77777777" w:rsidR="007E5565" w:rsidRDefault="007E5565" w:rsidP="00526217">
            <w:pPr>
              <w:rPr>
                <w:rFonts w:ascii="Arial" w:hAnsi="Arial" w:cs="Arial"/>
                <w:sz w:val="20"/>
                <w:szCs w:val="20"/>
              </w:rPr>
            </w:pPr>
          </w:p>
        </w:tc>
        <w:tc>
          <w:tcPr>
            <w:tcW w:w="3402" w:type="dxa"/>
          </w:tcPr>
          <w:p w14:paraId="2FC144D8" w14:textId="77777777" w:rsidR="007E5565" w:rsidRDefault="007E5565" w:rsidP="00526217">
            <w:pPr>
              <w:rPr>
                <w:rFonts w:ascii="Arial" w:hAnsi="Arial" w:cs="Arial"/>
                <w:sz w:val="20"/>
                <w:szCs w:val="20"/>
              </w:rPr>
            </w:pPr>
          </w:p>
        </w:tc>
      </w:tr>
      <w:tr w:rsidR="007E5565" w14:paraId="09FFFE7B" w14:textId="77777777" w:rsidTr="00526217">
        <w:trPr>
          <w:trHeight w:val="680"/>
          <w:jc w:val="center"/>
        </w:trPr>
        <w:tc>
          <w:tcPr>
            <w:tcW w:w="3402" w:type="dxa"/>
          </w:tcPr>
          <w:p w14:paraId="160B5AF3" w14:textId="77777777" w:rsidR="007E5565" w:rsidRDefault="007E5565" w:rsidP="00526217">
            <w:pPr>
              <w:rPr>
                <w:rFonts w:ascii="Arial" w:hAnsi="Arial" w:cs="Arial"/>
                <w:sz w:val="20"/>
                <w:szCs w:val="20"/>
              </w:rPr>
            </w:pPr>
          </w:p>
        </w:tc>
        <w:tc>
          <w:tcPr>
            <w:tcW w:w="3402" w:type="dxa"/>
          </w:tcPr>
          <w:p w14:paraId="4CACDC0A" w14:textId="77777777" w:rsidR="007E5565" w:rsidRDefault="007E5565" w:rsidP="00526217">
            <w:pPr>
              <w:rPr>
                <w:rFonts w:ascii="Arial" w:hAnsi="Arial" w:cs="Arial"/>
                <w:sz w:val="20"/>
                <w:szCs w:val="20"/>
              </w:rPr>
            </w:pPr>
          </w:p>
        </w:tc>
        <w:tc>
          <w:tcPr>
            <w:tcW w:w="3402" w:type="dxa"/>
          </w:tcPr>
          <w:p w14:paraId="1E825B94" w14:textId="77777777" w:rsidR="007E5565" w:rsidRDefault="007E5565" w:rsidP="00526217">
            <w:pPr>
              <w:rPr>
                <w:rFonts w:ascii="Arial" w:hAnsi="Arial" w:cs="Arial"/>
                <w:sz w:val="20"/>
                <w:szCs w:val="20"/>
              </w:rPr>
            </w:pPr>
          </w:p>
        </w:tc>
      </w:tr>
    </w:tbl>
    <w:p w14:paraId="32C2FE96" w14:textId="77777777" w:rsidR="007E5565" w:rsidRDefault="007E5565" w:rsidP="001F4C4F"/>
    <w:p w14:paraId="624DC4B8" w14:textId="77777777" w:rsidR="007E5565" w:rsidRDefault="007E5565" w:rsidP="001F4C4F"/>
    <w:p w14:paraId="4376EFDC" w14:textId="5E31A2D7" w:rsidR="00F3048D" w:rsidRDefault="00F3048D" w:rsidP="001F4C4F">
      <w:r>
        <w:br w:type="page"/>
      </w:r>
    </w:p>
    <w:p w14:paraId="18CE0504" w14:textId="26103B93" w:rsidR="001E4D5F" w:rsidRPr="00BF42B3" w:rsidRDefault="007E5565" w:rsidP="001F4C4F">
      <w:pPr>
        <w:rPr>
          <w:rFonts w:ascii="Arial" w:hAnsi="Arial" w:cs="Arial"/>
          <w:b/>
          <w:color w:val="548DD4" w:themeColor="text2" w:themeTint="99"/>
          <w:sz w:val="28"/>
          <w:szCs w:val="28"/>
        </w:rPr>
      </w:pPr>
      <w:r>
        <w:rPr>
          <w:rFonts w:ascii="Arial" w:hAnsi="Arial" w:cs="Arial"/>
          <w:b/>
          <w:color w:val="548DD4" w:themeColor="text2" w:themeTint="99"/>
          <w:sz w:val="28"/>
          <w:szCs w:val="28"/>
        </w:rPr>
        <w:lastRenderedPageBreak/>
        <w:t>E</w:t>
      </w:r>
      <w:r w:rsidR="00BF42B3">
        <w:rPr>
          <w:rFonts w:ascii="Arial" w:hAnsi="Arial" w:cs="Arial"/>
          <w:b/>
          <w:color w:val="548DD4" w:themeColor="text2" w:themeTint="99"/>
          <w:sz w:val="28"/>
          <w:szCs w:val="28"/>
        </w:rPr>
        <w:t xml:space="preserve"> - </w:t>
      </w:r>
      <w:r w:rsidR="001E4D5F" w:rsidRPr="00BF42B3">
        <w:rPr>
          <w:rFonts w:ascii="Arial" w:hAnsi="Arial" w:cs="Arial"/>
          <w:b/>
          <w:color w:val="548DD4" w:themeColor="text2" w:themeTint="99"/>
          <w:sz w:val="28"/>
          <w:szCs w:val="28"/>
        </w:rPr>
        <w:t>PHASAGE DU PROJET</w:t>
      </w:r>
    </w:p>
    <w:p w14:paraId="58FCD484" w14:textId="78737AE9" w:rsidR="001E4D5F" w:rsidRPr="000E0DDA" w:rsidRDefault="001E4D5F" w:rsidP="001F4C4F">
      <w:pPr>
        <w:rPr>
          <w:rFonts w:ascii="Arial" w:hAnsi="Arial" w:cs="Arial"/>
          <w:sz w:val="20"/>
          <w:szCs w:val="20"/>
        </w:rPr>
      </w:pPr>
    </w:p>
    <w:tbl>
      <w:tblPr>
        <w:tblStyle w:val="Grilledutableau"/>
        <w:tblW w:w="0" w:type="auto"/>
        <w:jc w:val="center"/>
        <w:tblLook w:val="04A0" w:firstRow="1" w:lastRow="0" w:firstColumn="1" w:lastColumn="0" w:noHBand="0" w:noVBand="1"/>
      </w:tblPr>
      <w:tblGrid>
        <w:gridCol w:w="10206"/>
      </w:tblGrid>
      <w:tr w:rsidR="0070324F" w:rsidRPr="000E0DDA" w14:paraId="404FC598" w14:textId="77777777" w:rsidTr="00340258">
        <w:trPr>
          <w:trHeight w:val="3912"/>
          <w:jc w:val="center"/>
        </w:trPr>
        <w:tc>
          <w:tcPr>
            <w:tcW w:w="10206" w:type="dxa"/>
            <w:tcBorders>
              <w:bottom w:val="single" w:sz="4" w:space="0" w:color="auto"/>
            </w:tcBorders>
          </w:tcPr>
          <w:p w14:paraId="78F094AB" w14:textId="77777777" w:rsidR="006910CC" w:rsidRPr="008E38A6" w:rsidRDefault="006910CC" w:rsidP="006910CC">
            <w:pPr>
              <w:rPr>
                <w:rFonts w:ascii="Arial" w:hAnsi="Arial" w:cs="Arial"/>
                <w:i/>
                <w:sz w:val="20"/>
                <w:szCs w:val="20"/>
              </w:rPr>
            </w:pPr>
            <w:r w:rsidRPr="008E38A6">
              <w:rPr>
                <w:rFonts w:ascii="Arial" w:hAnsi="Arial" w:cs="Arial"/>
                <w:i/>
                <w:sz w:val="20"/>
                <w:szCs w:val="20"/>
              </w:rPr>
              <w:t>Quelles ont été les étapes de l’élaboration du projet ? Quels sont les enjeux ?</w:t>
            </w:r>
          </w:p>
          <w:p w14:paraId="5266797E" w14:textId="77777777" w:rsidR="0070324F" w:rsidRPr="006910CC" w:rsidRDefault="0070324F" w:rsidP="001F4C4F">
            <w:pPr>
              <w:rPr>
                <w:rFonts w:ascii="Arial" w:hAnsi="Arial" w:cs="Arial"/>
                <w:sz w:val="20"/>
                <w:szCs w:val="20"/>
              </w:rPr>
            </w:pPr>
          </w:p>
        </w:tc>
      </w:tr>
      <w:tr w:rsidR="001E4D5F" w:rsidRPr="000E0DDA" w14:paraId="6FC41591" w14:textId="77777777" w:rsidTr="00340258">
        <w:trPr>
          <w:trHeight w:val="3912"/>
          <w:jc w:val="center"/>
        </w:trPr>
        <w:tc>
          <w:tcPr>
            <w:tcW w:w="10206" w:type="dxa"/>
            <w:tcBorders>
              <w:bottom w:val="single" w:sz="4" w:space="0" w:color="auto"/>
            </w:tcBorders>
          </w:tcPr>
          <w:p w14:paraId="03C1F978" w14:textId="336B255D" w:rsidR="001E4D5F" w:rsidRPr="009232D9" w:rsidRDefault="006910CC" w:rsidP="001F4C4F">
            <w:pPr>
              <w:rPr>
                <w:rFonts w:ascii="Arial" w:hAnsi="Arial" w:cs="Arial"/>
                <w:sz w:val="20"/>
                <w:szCs w:val="20"/>
              </w:rPr>
            </w:pPr>
            <w:r>
              <w:rPr>
                <w:rFonts w:ascii="Arial" w:hAnsi="Arial" w:cs="Arial"/>
                <w:sz w:val="20"/>
                <w:szCs w:val="20"/>
              </w:rPr>
              <w:t>Justifiez la viabilité et la pérennité économique du projet à court et moyen termes.</w:t>
            </w:r>
          </w:p>
          <w:p w14:paraId="438C1310" w14:textId="77777777" w:rsidR="001E4D5F" w:rsidRPr="009232D9" w:rsidRDefault="001E4D5F" w:rsidP="001F4C4F">
            <w:pPr>
              <w:rPr>
                <w:rFonts w:ascii="Arial" w:hAnsi="Arial" w:cs="Arial"/>
                <w:sz w:val="20"/>
                <w:szCs w:val="20"/>
              </w:rPr>
            </w:pPr>
          </w:p>
        </w:tc>
      </w:tr>
    </w:tbl>
    <w:p w14:paraId="0ED68938" w14:textId="77777777" w:rsidR="00340258" w:rsidRPr="00807607" w:rsidRDefault="00340258" w:rsidP="001F4C4F">
      <w:pPr>
        <w:rPr>
          <w:rFonts w:ascii="Arial" w:hAnsi="Arial" w:cs="Arial"/>
          <w:sz w:val="20"/>
          <w:szCs w:val="20"/>
          <w:lang w:eastAsia="en-US"/>
        </w:rPr>
      </w:pPr>
      <w:bookmarkStart w:id="2" w:name="_Toc511641103"/>
    </w:p>
    <w:p w14:paraId="0EE3B9A3" w14:textId="072D4F6F" w:rsidR="000E0DDA" w:rsidRPr="00BF42B3" w:rsidRDefault="007E5565" w:rsidP="001F4C4F">
      <w:pPr>
        <w:rPr>
          <w:rFonts w:ascii="Arial" w:hAnsi="Arial" w:cs="Arial"/>
          <w:b/>
          <w:color w:val="548DD4" w:themeColor="text2" w:themeTint="99"/>
          <w:sz w:val="28"/>
          <w:szCs w:val="28"/>
        </w:rPr>
      </w:pPr>
      <w:r>
        <w:rPr>
          <w:rFonts w:ascii="Arial" w:hAnsi="Arial" w:cs="Arial"/>
          <w:b/>
          <w:color w:val="548DD4" w:themeColor="text2" w:themeTint="99"/>
          <w:sz w:val="28"/>
          <w:szCs w:val="28"/>
        </w:rPr>
        <w:t>F</w:t>
      </w:r>
      <w:r w:rsidR="00BF42B3">
        <w:rPr>
          <w:rFonts w:ascii="Arial" w:hAnsi="Arial" w:cs="Arial"/>
          <w:b/>
          <w:color w:val="548DD4" w:themeColor="text2" w:themeTint="99"/>
          <w:sz w:val="28"/>
          <w:szCs w:val="28"/>
        </w:rPr>
        <w:t xml:space="preserve"> - </w:t>
      </w:r>
      <w:r w:rsidR="00C9172D" w:rsidRPr="00BF42B3">
        <w:rPr>
          <w:rFonts w:ascii="Arial" w:hAnsi="Arial" w:cs="Arial"/>
          <w:b/>
          <w:color w:val="548DD4" w:themeColor="text2" w:themeTint="99"/>
          <w:sz w:val="28"/>
          <w:szCs w:val="28"/>
        </w:rPr>
        <w:t>OBJECTIFS DU PROJET</w:t>
      </w:r>
      <w:bookmarkEnd w:id="2"/>
    </w:p>
    <w:tbl>
      <w:tblPr>
        <w:tblStyle w:val="Grilledutableau"/>
        <w:tblW w:w="0" w:type="auto"/>
        <w:jc w:val="center"/>
        <w:tblLook w:val="04A0" w:firstRow="1" w:lastRow="0" w:firstColumn="1" w:lastColumn="0" w:noHBand="0" w:noVBand="1"/>
      </w:tblPr>
      <w:tblGrid>
        <w:gridCol w:w="10206"/>
      </w:tblGrid>
      <w:tr w:rsidR="002A0917" w:rsidRPr="000E0DDA" w14:paraId="0B15AA87" w14:textId="77777777" w:rsidTr="00340258">
        <w:trPr>
          <w:trHeight w:val="5102"/>
          <w:jc w:val="center"/>
        </w:trPr>
        <w:tc>
          <w:tcPr>
            <w:tcW w:w="10206" w:type="dxa"/>
          </w:tcPr>
          <w:p w14:paraId="52019642" w14:textId="77777777" w:rsidR="00AD3916" w:rsidRPr="008E38A6" w:rsidRDefault="00AD3916" w:rsidP="001F4C4F">
            <w:pPr>
              <w:rPr>
                <w:rFonts w:ascii="Arial" w:hAnsi="Arial" w:cs="Arial"/>
                <w:i/>
                <w:sz w:val="20"/>
                <w:szCs w:val="20"/>
              </w:rPr>
            </w:pPr>
            <w:r w:rsidRPr="008E38A6">
              <w:rPr>
                <w:rFonts w:ascii="Arial" w:hAnsi="Arial" w:cs="Arial"/>
                <w:i/>
                <w:sz w:val="20"/>
                <w:szCs w:val="20"/>
              </w:rPr>
              <w:t>Quel est le public cible ?</w:t>
            </w:r>
          </w:p>
          <w:p w14:paraId="21EE318D" w14:textId="77777777" w:rsidR="00AD3916" w:rsidRPr="008E38A6" w:rsidRDefault="00AD3916" w:rsidP="001F4C4F">
            <w:pPr>
              <w:rPr>
                <w:rFonts w:ascii="Arial" w:hAnsi="Arial" w:cs="Arial"/>
                <w:i/>
                <w:sz w:val="20"/>
                <w:szCs w:val="20"/>
              </w:rPr>
            </w:pPr>
            <w:r w:rsidRPr="008E38A6">
              <w:rPr>
                <w:rFonts w:ascii="Arial" w:hAnsi="Arial" w:cs="Arial"/>
                <w:i/>
                <w:sz w:val="20"/>
                <w:szCs w:val="20"/>
              </w:rPr>
              <w:t xml:space="preserve">Quels sont les objectifs du projet, en termes de réalisations concrètes et quantifiables ? </w:t>
            </w:r>
          </w:p>
          <w:p w14:paraId="49EFC451" w14:textId="77777777" w:rsidR="00AD3916" w:rsidRPr="008E38A6" w:rsidRDefault="00AD3916" w:rsidP="001F4C4F">
            <w:pPr>
              <w:rPr>
                <w:rFonts w:ascii="Arial" w:hAnsi="Arial" w:cs="Arial"/>
                <w:i/>
                <w:sz w:val="20"/>
                <w:szCs w:val="20"/>
              </w:rPr>
            </w:pPr>
            <w:r w:rsidRPr="008E38A6">
              <w:rPr>
                <w:rFonts w:ascii="Arial" w:hAnsi="Arial" w:cs="Arial"/>
                <w:i/>
                <w:sz w:val="20"/>
                <w:szCs w:val="20"/>
              </w:rPr>
              <w:t>Expliquez les objectifs stratégiques, puis les objectifs opérationnels.</w:t>
            </w:r>
          </w:p>
          <w:p w14:paraId="658876B0" w14:textId="77777777" w:rsidR="00930A92" w:rsidRPr="009232D9" w:rsidRDefault="00930A92" w:rsidP="001F4C4F">
            <w:pPr>
              <w:rPr>
                <w:rFonts w:ascii="Arial" w:hAnsi="Arial" w:cs="Arial"/>
                <w:sz w:val="20"/>
                <w:szCs w:val="20"/>
              </w:rPr>
            </w:pPr>
          </w:p>
          <w:p w14:paraId="05117DD9" w14:textId="77777777" w:rsidR="00930A92" w:rsidRPr="009232D9" w:rsidRDefault="00930A92" w:rsidP="001F4C4F">
            <w:pPr>
              <w:rPr>
                <w:rFonts w:ascii="Arial" w:hAnsi="Arial" w:cs="Arial"/>
                <w:sz w:val="20"/>
                <w:szCs w:val="20"/>
              </w:rPr>
            </w:pPr>
          </w:p>
        </w:tc>
      </w:tr>
    </w:tbl>
    <w:p w14:paraId="001A6E9C" w14:textId="77777777" w:rsidR="00335D77" w:rsidRDefault="00335D77" w:rsidP="001F4C4F">
      <w:pPr>
        <w:rPr>
          <w:rFonts w:ascii="Arial" w:hAnsi="Arial" w:cs="Arial"/>
          <w:b/>
          <w:color w:val="548DD4" w:themeColor="text2" w:themeTint="99"/>
          <w:sz w:val="28"/>
          <w:szCs w:val="28"/>
        </w:rPr>
      </w:pPr>
      <w:bookmarkStart w:id="3" w:name="_Toc511641104"/>
      <w:r>
        <w:rPr>
          <w:rFonts w:ascii="Arial" w:hAnsi="Arial" w:cs="Arial"/>
          <w:b/>
          <w:color w:val="548DD4" w:themeColor="text2" w:themeTint="99"/>
          <w:sz w:val="28"/>
          <w:szCs w:val="28"/>
        </w:rPr>
        <w:br w:type="page"/>
      </w:r>
    </w:p>
    <w:p w14:paraId="593BB576" w14:textId="547767BE" w:rsidR="000E0DDA" w:rsidRPr="00BF42B3" w:rsidRDefault="007E5565" w:rsidP="001F4C4F">
      <w:pPr>
        <w:rPr>
          <w:rFonts w:ascii="Arial" w:hAnsi="Arial" w:cs="Arial"/>
          <w:b/>
          <w:color w:val="548DD4" w:themeColor="text2" w:themeTint="99"/>
          <w:sz w:val="28"/>
          <w:szCs w:val="28"/>
        </w:rPr>
      </w:pPr>
      <w:r>
        <w:rPr>
          <w:rFonts w:ascii="Arial" w:hAnsi="Arial" w:cs="Arial"/>
          <w:b/>
          <w:color w:val="548DD4" w:themeColor="text2" w:themeTint="99"/>
          <w:sz w:val="28"/>
          <w:szCs w:val="28"/>
        </w:rPr>
        <w:lastRenderedPageBreak/>
        <w:t>G</w:t>
      </w:r>
      <w:r w:rsidR="00BF42B3">
        <w:rPr>
          <w:rFonts w:ascii="Arial" w:hAnsi="Arial" w:cs="Arial"/>
          <w:b/>
          <w:color w:val="548DD4" w:themeColor="text2" w:themeTint="99"/>
          <w:sz w:val="28"/>
          <w:szCs w:val="28"/>
        </w:rPr>
        <w:t xml:space="preserve"> - </w:t>
      </w:r>
      <w:r w:rsidR="00C9172D" w:rsidRPr="00BF42B3">
        <w:rPr>
          <w:rFonts w:ascii="Arial" w:hAnsi="Arial" w:cs="Arial"/>
          <w:b/>
          <w:color w:val="548DD4" w:themeColor="text2" w:themeTint="99"/>
          <w:sz w:val="28"/>
          <w:szCs w:val="28"/>
        </w:rPr>
        <w:t>CARACTERE INNOVANT DU PROJET</w:t>
      </w:r>
      <w:bookmarkEnd w:id="3"/>
    </w:p>
    <w:p w14:paraId="3166A316" w14:textId="3ADC9A90" w:rsidR="002A0917" w:rsidRPr="000E0DDA" w:rsidRDefault="002A0917" w:rsidP="001F4C4F">
      <w:pPr>
        <w:rPr>
          <w:rFonts w:ascii="Arial" w:hAnsi="Arial" w:cs="Arial"/>
          <w:sz w:val="20"/>
          <w:szCs w:val="20"/>
        </w:rPr>
      </w:pPr>
    </w:p>
    <w:tbl>
      <w:tblPr>
        <w:tblStyle w:val="Grilledutableau"/>
        <w:tblW w:w="0" w:type="auto"/>
        <w:jc w:val="center"/>
        <w:tblLook w:val="04A0" w:firstRow="1" w:lastRow="0" w:firstColumn="1" w:lastColumn="0" w:noHBand="0" w:noVBand="1"/>
      </w:tblPr>
      <w:tblGrid>
        <w:gridCol w:w="10206"/>
      </w:tblGrid>
      <w:tr w:rsidR="002A0917" w:rsidRPr="000E0DDA" w14:paraId="5B64933E" w14:textId="77777777" w:rsidTr="008F15D7">
        <w:trPr>
          <w:trHeight w:val="1984"/>
          <w:jc w:val="center"/>
        </w:trPr>
        <w:tc>
          <w:tcPr>
            <w:tcW w:w="10206" w:type="dxa"/>
          </w:tcPr>
          <w:p w14:paraId="0B3A6797" w14:textId="77777777" w:rsidR="00930A92" w:rsidRPr="008E38A6" w:rsidRDefault="00F902FA" w:rsidP="001F4C4F">
            <w:pPr>
              <w:rPr>
                <w:rFonts w:ascii="Arial" w:hAnsi="Arial" w:cs="Arial"/>
                <w:i/>
                <w:sz w:val="20"/>
                <w:szCs w:val="20"/>
              </w:rPr>
            </w:pPr>
            <w:r w:rsidRPr="008E38A6">
              <w:rPr>
                <w:rFonts w:ascii="Arial" w:hAnsi="Arial" w:cs="Arial"/>
                <w:i/>
                <w:sz w:val="20"/>
                <w:szCs w:val="20"/>
              </w:rPr>
              <w:t>Expliquer en quoi le projet est innovant : s’agit-il de mettre au point de nouveaux produits, de nouvelles techniques, méthodes ou pratiques, ou de nouvelles formes d’organisation ?</w:t>
            </w:r>
          </w:p>
          <w:p w14:paraId="652F1C7B" w14:textId="3C224EEB" w:rsidR="00F902FA" w:rsidRPr="000E0DDA" w:rsidRDefault="00F902FA" w:rsidP="001F4C4F">
            <w:pPr>
              <w:rPr>
                <w:rFonts w:ascii="Arial" w:hAnsi="Arial" w:cs="Arial"/>
              </w:rPr>
            </w:pPr>
          </w:p>
        </w:tc>
      </w:tr>
      <w:tr w:rsidR="00F902FA" w:rsidRPr="000E0DDA" w14:paraId="6E4BED6C" w14:textId="77777777" w:rsidTr="008F15D7">
        <w:trPr>
          <w:trHeight w:val="1984"/>
          <w:jc w:val="center"/>
        </w:trPr>
        <w:tc>
          <w:tcPr>
            <w:tcW w:w="10206" w:type="dxa"/>
          </w:tcPr>
          <w:p w14:paraId="76D1B218" w14:textId="77777777" w:rsidR="00F902FA" w:rsidRPr="008E38A6" w:rsidRDefault="00F902FA" w:rsidP="001F4C4F">
            <w:pPr>
              <w:rPr>
                <w:rFonts w:ascii="Arial" w:hAnsi="Arial" w:cs="Arial"/>
                <w:i/>
                <w:sz w:val="20"/>
                <w:szCs w:val="20"/>
              </w:rPr>
            </w:pPr>
            <w:r w:rsidRPr="008E38A6">
              <w:rPr>
                <w:rFonts w:ascii="Arial" w:hAnsi="Arial" w:cs="Arial"/>
                <w:i/>
                <w:sz w:val="20"/>
                <w:szCs w:val="20"/>
              </w:rPr>
              <w:t>En quoi le projet va-t-il au-delà des travaux habituels des porteurs de projet ?</w:t>
            </w:r>
          </w:p>
          <w:p w14:paraId="33235A4C" w14:textId="5D3FE219" w:rsidR="00F902FA" w:rsidRPr="000E0DDA" w:rsidRDefault="00F902FA" w:rsidP="001F4C4F">
            <w:pPr>
              <w:rPr>
                <w:rFonts w:ascii="Arial" w:hAnsi="Arial" w:cs="Arial"/>
              </w:rPr>
            </w:pPr>
          </w:p>
        </w:tc>
      </w:tr>
      <w:tr w:rsidR="00F902FA" w:rsidRPr="000E0DDA" w14:paraId="377A2B51" w14:textId="77777777" w:rsidTr="008F15D7">
        <w:trPr>
          <w:trHeight w:val="1984"/>
          <w:jc w:val="center"/>
        </w:trPr>
        <w:tc>
          <w:tcPr>
            <w:tcW w:w="10206" w:type="dxa"/>
          </w:tcPr>
          <w:p w14:paraId="193873AA" w14:textId="625BCE7B" w:rsidR="00F902FA" w:rsidRPr="008E38A6" w:rsidRDefault="00E41767" w:rsidP="001F4C4F">
            <w:pPr>
              <w:rPr>
                <w:rFonts w:ascii="Arial" w:hAnsi="Arial" w:cs="Arial"/>
                <w:i/>
                <w:sz w:val="20"/>
                <w:szCs w:val="20"/>
              </w:rPr>
            </w:pPr>
            <w:r>
              <w:rPr>
                <w:rFonts w:ascii="Arial" w:hAnsi="Arial" w:cs="Arial"/>
                <w:i/>
                <w:sz w:val="20"/>
                <w:szCs w:val="20"/>
              </w:rPr>
              <w:t>Le projet va-t-il induire une contractualisation, ou des engagements en matière d’approvisionnement auprès des agriculteurs locaux ? Expliquez (modalités d’évolution des achats, commercialisation, objectifs chiffrés…)</w:t>
            </w:r>
          </w:p>
          <w:p w14:paraId="439B4A32" w14:textId="5EB32251" w:rsidR="00F902FA" w:rsidRPr="000E0DDA" w:rsidRDefault="00F902FA" w:rsidP="001F4C4F">
            <w:pPr>
              <w:rPr>
                <w:rFonts w:ascii="Arial" w:hAnsi="Arial" w:cs="Arial"/>
              </w:rPr>
            </w:pPr>
          </w:p>
        </w:tc>
      </w:tr>
      <w:tr w:rsidR="00F539C0" w:rsidRPr="000E0DDA" w14:paraId="2E5BF381" w14:textId="77777777" w:rsidTr="007E5565">
        <w:trPr>
          <w:trHeight w:val="1984"/>
          <w:jc w:val="center"/>
        </w:trPr>
        <w:tc>
          <w:tcPr>
            <w:tcW w:w="10206" w:type="dxa"/>
          </w:tcPr>
          <w:p w14:paraId="5C1BFD68" w14:textId="77777777" w:rsidR="00F539C0" w:rsidRPr="008E38A6" w:rsidRDefault="00F539C0" w:rsidP="00F539C0">
            <w:pPr>
              <w:rPr>
                <w:rFonts w:ascii="Arial" w:hAnsi="Arial" w:cs="Arial"/>
                <w:i/>
                <w:sz w:val="20"/>
                <w:szCs w:val="20"/>
              </w:rPr>
            </w:pPr>
            <w:r w:rsidRPr="008E38A6">
              <w:rPr>
                <w:rFonts w:ascii="Arial" w:hAnsi="Arial" w:cs="Arial"/>
                <w:i/>
                <w:sz w:val="20"/>
                <w:szCs w:val="20"/>
              </w:rPr>
              <w:t>Quelles sont les ressources humaines nécessaires</w:t>
            </w:r>
          </w:p>
          <w:p w14:paraId="50001615" w14:textId="77777777" w:rsidR="00F539C0" w:rsidRPr="00F539C0" w:rsidRDefault="00F539C0" w:rsidP="001F4C4F">
            <w:pPr>
              <w:rPr>
                <w:rFonts w:ascii="Arial" w:hAnsi="Arial" w:cs="Arial"/>
                <w:sz w:val="20"/>
                <w:szCs w:val="20"/>
              </w:rPr>
            </w:pPr>
          </w:p>
        </w:tc>
      </w:tr>
      <w:tr w:rsidR="00F539C0" w:rsidRPr="000E0DDA" w14:paraId="6F4143F9" w14:textId="77777777" w:rsidTr="007E5565">
        <w:trPr>
          <w:trHeight w:val="1984"/>
          <w:jc w:val="center"/>
        </w:trPr>
        <w:tc>
          <w:tcPr>
            <w:tcW w:w="10206" w:type="dxa"/>
          </w:tcPr>
          <w:p w14:paraId="6E4D9F8F" w14:textId="77777777" w:rsidR="00F539C0" w:rsidRPr="008E38A6" w:rsidRDefault="00F539C0" w:rsidP="00F539C0">
            <w:pPr>
              <w:rPr>
                <w:rFonts w:ascii="Arial" w:hAnsi="Arial" w:cs="Arial"/>
                <w:i/>
                <w:sz w:val="20"/>
                <w:szCs w:val="20"/>
              </w:rPr>
            </w:pPr>
            <w:r w:rsidRPr="008E38A6">
              <w:rPr>
                <w:rFonts w:ascii="Arial" w:hAnsi="Arial" w:cs="Arial"/>
                <w:i/>
                <w:sz w:val="20"/>
                <w:szCs w:val="20"/>
              </w:rPr>
              <w:t xml:space="preserve">Quels sont les moyens matériels nécessaires </w:t>
            </w:r>
          </w:p>
          <w:p w14:paraId="502324A2" w14:textId="77777777" w:rsidR="00F539C0" w:rsidRPr="00F539C0" w:rsidRDefault="00F539C0" w:rsidP="001F4C4F">
            <w:pPr>
              <w:rPr>
                <w:rFonts w:ascii="Arial" w:hAnsi="Arial" w:cs="Arial"/>
                <w:sz w:val="20"/>
                <w:szCs w:val="20"/>
              </w:rPr>
            </w:pPr>
          </w:p>
        </w:tc>
      </w:tr>
    </w:tbl>
    <w:p w14:paraId="3C719554" w14:textId="5CEA8CBF" w:rsidR="00517533" w:rsidRDefault="00517533" w:rsidP="001F4C4F">
      <w:pPr>
        <w:rPr>
          <w:rFonts w:ascii="Arial" w:hAnsi="Arial" w:cs="Arial"/>
        </w:rPr>
      </w:pPr>
      <w:r>
        <w:rPr>
          <w:rFonts w:ascii="Arial" w:hAnsi="Arial" w:cs="Arial"/>
        </w:rPr>
        <w:br w:type="page"/>
      </w:r>
    </w:p>
    <w:p w14:paraId="2D2665B6" w14:textId="77777777" w:rsidR="00E96F51" w:rsidRDefault="00E96F51" w:rsidP="001F4C4F">
      <w:pPr>
        <w:rPr>
          <w:rFonts w:ascii="Arial" w:hAnsi="Arial" w:cs="Arial"/>
        </w:rPr>
      </w:pPr>
    </w:p>
    <w:p w14:paraId="7FBDF855" w14:textId="58A05C7D" w:rsidR="004F39FE" w:rsidRDefault="009D3C9B" w:rsidP="001F4C4F">
      <w:pPr>
        <w:rPr>
          <w:rFonts w:ascii="Arial" w:hAnsi="Arial" w:cs="Arial"/>
          <w:b/>
          <w:color w:val="548DD4" w:themeColor="text2" w:themeTint="99"/>
          <w:sz w:val="28"/>
          <w:szCs w:val="28"/>
        </w:rPr>
      </w:pPr>
      <w:bookmarkStart w:id="4" w:name="_Toc511641106"/>
      <w:r>
        <w:rPr>
          <w:rFonts w:ascii="Arial" w:hAnsi="Arial" w:cs="Arial"/>
          <w:b/>
          <w:color w:val="548DD4" w:themeColor="text2" w:themeTint="99"/>
          <w:sz w:val="28"/>
          <w:szCs w:val="28"/>
        </w:rPr>
        <w:t>H</w:t>
      </w:r>
      <w:r w:rsidRPr="009D3C9B">
        <w:rPr>
          <w:rFonts w:ascii="Arial" w:hAnsi="Arial" w:cs="Arial"/>
          <w:b/>
          <w:color w:val="548DD4" w:themeColor="text2" w:themeTint="99"/>
          <w:sz w:val="28"/>
          <w:szCs w:val="28"/>
        </w:rPr>
        <w:t xml:space="preserve"> - </w:t>
      </w:r>
      <w:r w:rsidR="004F39FE" w:rsidRPr="009D3C9B">
        <w:rPr>
          <w:rFonts w:ascii="Arial" w:hAnsi="Arial" w:cs="Arial"/>
          <w:b/>
          <w:color w:val="548DD4" w:themeColor="text2" w:themeTint="99"/>
          <w:sz w:val="28"/>
          <w:szCs w:val="28"/>
        </w:rPr>
        <w:t>CARACTERE STRUCTURANT ET OPERATIONNEL DU PROJET SUR LA FILIERE ET POUR LE TERRITOIRE</w:t>
      </w:r>
    </w:p>
    <w:p w14:paraId="759BB35A" w14:textId="77777777" w:rsidR="0094002F" w:rsidRPr="00EB63DB" w:rsidRDefault="0094002F" w:rsidP="001F4C4F">
      <w:pPr>
        <w:rPr>
          <w:rFonts w:ascii="Arial" w:hAnsi="Arial" w:cs="Arial"/>
          <w:sz w:val="20"/>
          <w:szCs w:val="20"/>
        </w:rPr>
      </w:pPr>
    </w:p>
    <w:p w14:paraId="35ECC559" w14:textId="77777777" w:rsidR="002D4A51" w:rsidRDefault="002D4A51" w:rsidP="00E768C7">
      <w:pPr>
        <w:spacing w:line="276" w:lineRule="auto"/>
        <w:rPr>
          <w:rFonts w:ascii="Arial" w:hAnsi="Arial" w:cs="Arial"/>
          <w:b/>
          <w:sz w:val="20"/>
          <w:szCs w:val="20"/>
        </w:rPr>
      </w:pPr>
      <w:r w:rsidRPr="002D4A51">
        <w:rPr>
          <w:rFonts w:ascii="Arial" w:hAnsi="Arial" w:cs="Arial"/>
          <w:b/>
          <w:sz w:val="20"/>
          <w:szCs w:val="20"/>
        </w:rPr>
        <w:t xml:space="preserve">Implication de l’amont de la filière dans le projet </w:t>
      </w:r>
    </w:p>
    <w:p w14:paraId="575BB388" w14:textId="51D45EB9" w:rsidR="002D4A51" w:rsidRPr="00301A22" w:rsidRDefault="002D4A51" w:rsidP="00E768C7">
      <w:pPr>
        <w:tabs>
          <w:tab w:val="left" w:leader="dot" w:pos="10204"/>
        </w:tabs>
        <w:spacing w:line="276" w:lineRule="auto"/>
        <w:rPr>
          <w:rFonts w:ascii="Arial" w:hAnsi="Arial" w:cs="Arial"/>
          <w:kern w:val="16"/>
          <w:sz w:val="20"/>
          <w:szCs w:val="20"/>
          <w:lang w:eastAsia="zh-CN"/>
        </w:rPr>
      </w:pPr>
      <w:r w:rsidRPr="002D4A51">
        <w:rPr>
          <w:rFonts w:ascii="Segoe UI Symbol" w:hAnsi="Segoe UI Symbol" w:cs="Segoe UI Symbol"/>
          <w:sz w:val="20"/>
          <w:szCs w:val="20"/>
        </w:rPr>
        <w:t>☐</w:t>
      </w:r>
      <w:r w:rsidRPr="002D4A51">
        <w:rPr>
          <w:rFonts w:ascii="Arial" w:hAnsi="Arial" w:cs="Arial"/>
          <w:sz w:val="20"/>
          <w:szCs w:val="20"/>
        </w:rPr>
        <w:t xml:space="preserve"> Quelle(s) est</w:t>
      </w:r>
      <w:r>
        <w:rPr>
          <w:rFonts w:ascii="Arial" w:hAnsi="Arial" w:cs="Arial"/>
          <w:sz w:val="20"/>
          <w:szCs w:val="20"/>
        </w:rPr>
        <w:t xml:space="preserve"> </w:t>
      </w:r>
      <w:r w:rsidRPr="002D4A51">
        <w:rPr>
          <w:rFonts w:ascii="Arial" w:hAnsi="Arial" w:cs="Arial"/>
          <w:sz w:val="20"/>
          <w:szCs w:val="20"/>
        </w:rPr>
        <w:t xml:space="preserve">(sont) la(les) filières concernées par le projet : </w:t>
      </w:r>
      <w:r w:rsidRPr="00301A22">
        <w:rPr>
          <w:rFonts w:ascii="Arial" w:hAnsi="Arial" w:cs="Arial"/>
          <w:kern w:val="16"/>
          <w:sz w:val="20"/>
          <w:szCs w:val="20"/>
          <w:lang w:eastAsia="zh-CN"/>
        </w:rPr>
        <w:tab/>
      </w:r>
    </w:p>
    <w:p w14:paraId="5B42BDB1" w14:textId="2A740B04" w:rsidR="00301A22" w:rsidRDefault="00301A22" w:rsidP="00E768C7">
      <w:pPr>
        <w:tabs>
          <w:tab w:val="left" w:leader="dot" w:pos="10204"/>
        </w:tabs>
        <w:spacing w:line="276" w:lineRule="auto"/>
        <w:rPr>
          <w:rFonts w:ascii="Arial" w:hAnsi="Arial" w:cs="Arial"/>
          <w:kern w:val="16"/>
          <w:sz w:val="20"/>
          <w:szCs w:val="20"/>
          <w:lang w:eastAsia="zh-CN"/>
        </w:rPr>
      </w:pPr>
      <w:r w:rsidRPr="00301A22">
        <w:rPr>
          <w:rFonts w:ascii="Arial" w:hAnsi="Arial" w:cs="Arial"/>
          <w:kern w:val="16"/>
          <w:sz w:val="20"/>
          <w:szCs w:val="20"/>
          <w:lang w:eastAsia="zh-CN"/>
        </w:rPr>
        <w:tab/>
      </w:r>
    </w:p>
    <w:p w14:paraId="78E848E9" w14:textId="02420032" w:rsidR="00224FA7" w:rsidRPr="002D4A51" w:rsidRDefault="00224FA7" w:rsidP="00E768C7">
      <w:pPr>
        <w:tabs>
          <w:tab w:val="left" w:leader="dot" w:pos="10204"/>
        </w:tabs>
        <w:spacing w:line="276" w:lineRule="auto"/>
        <w:rPr>
          <w:rFonts w:ascii="Arial" w:hAnsi="Arial" w:cs="Arial"/>
          <w:b/>
          <w:sz w:val="20"/>
          <w:szCs w:val="20"/>
        </w:rPr>
      </w:pPr>
      <w:r>
        <w:rPr>
          <w:rFonts w:ascii="Arial" w:hAnsi="Arial" w:cs="Arial"/>
          <w:kern w:val="16"/>
          <w:sz w:val="20"/>
          <w:szCs w:val="20"/>
          <w:lang w:eastAsia="zh-CN"/>
        </w:rPr>
        <w:tab/>
      </w:r>
    </w:p>
    <w:p w14:paraId="74035E31" w14:textId="5F7F9AE1" w:rsidR="002D4A51" w:rsidRDefault="002D4A51" w:rsidP="00E768C7">
      <w:pPr>
        <w:tabs>
          <w:tab w:val="left" w:leader="dot" w:pos="10206"/>
        </w:tabs>
        <w:spacing w:line="276" w:lineRule="auto"/>
        <w:rPr>
          <w:rFonts w:ascii="Arial" w:hAnsi="Arial" w:cs="Arial"/>
          <w:kern w:val="16"/>
          <w:sz w:val="20"/>
          <w:szCs w:val="20"/>
          <w:lang w:eastAsia="zh-CN"/>
        </w:rPr>
      </w:pPr>
      <w:r w:rsidRPr="002D4A51">
        <w:rPr>
          <w:rFonts w:ascii="Segoe UI Symbol" w:hAnsi="Segoe UI Symbol" w:cs="Segoe UI Symbol"/>
          <w:sz w:val="20"/>
          <w:szCs w:val="20"/>
        </w:rPr>
        <w:t>☐</w:t>
      </w:r>
      <w:r w:rsidRPr="002D4A51">
        <w:rPr>
          <w:rFonts w:ascii="Arial" w:hAnsi="Arial" w:cs="Arial"/>
          <w:sz w:val="20"/>
          <w:szCs w:val="20"/>
        </w:rPr>
        <w:t xml:space="preserve"> Projet impliquant des agriculteurs</w:t>
      </w:r>
      <w:r w:rsidR="00D31610">
        <w:rPr>
          <w:rFonts w:ascii="Arial" w:hAnsi="Arial" w:cs="Arial"/>
          <w:sz w:val="20"/>
          <w:szCs w:val="20"/>
        </w:rPr>
        <w:t xml:space="preserve"> - </w:t>
      </w:r>
      <w:r w:rsidRPr="002D4A51">
        <w:rPr>
          <w:rFonts w:ascii="Arial" w:hAnsi="Arial" w:cs="Arial"/>
          <w:sz w:val="20"/>
          <w:szCs w:val="20"/>
        </w:rPr>
        <w:t xml:space="preserve">Indiquer </w:t>
      </w:r>
      <w:r>
        <w:rPr>
          <w:rFonts w:ascii="Arial" w:hAnsi="Arial" w:cs="Arial"/>
          <w:sz w:val="20"/>
          <w:szCs w:val="20"/>
        </w:rPr>
        <w:t xml:space="preserve">les </w:t>
      </w:r>
      <w:r w:rsidRPr="002D4A51">
        <w:rPr>
          <w:rFonts w:ascii="Arial" w:hAnsi="Arial" w:cs="Arial"/>
          <w:sz w:val="20"/>
          <w:szCs w:val="20"/>
        </w:rPr>
        <w:t>agriculteurs</w:t>
      </w:r>
      <w:r>
        <w:rPr>
          <w:rFonts w:ascii="Arial" w:hAnsi="Arial" w:cs="Arial"/>
          <w:sz w:val="20"/>
          <w:szCs w:val="20"/>
        </w:rPr>
        <w:t xml:space="preserve"> ou groupements d’agriculteurs</w:t>
      </w:r>
      <w:r w:rsidRPr="002D4A51">
        <w:rPr>
          <w:rFonts w:ascii="Arial" w:hAnsi="Arial" w:cs="Arial"/>
          <w:sz w:val="20"/>
          <w:szCs w:val="20"/>
        </w:rPr>
        <w:t xml:space="preserve"> concernés </w:t>
      </w:r>
      <w:r w:rsidRPr="00224FA7">
        <w:rPr>
          <w:rFonts w:ascii="Arial" w:hAnsi="Arial" w:cs="Arial"/>
          <w:kern w:val="16"/>
          <w:sz w:val="20"/>
          <w:szCs w:val="20"/>
          <w:lang w:eastAsia="zh-CN"/>
        </w:rPr>
        <w:tab/>
      </w:r>
    </w:p>
    <w:p w14:paraId="197C840D" w14:textId="58E2A8E2" w:rsidR="00224FA7" w:rsidRDefault="00224FA7" w:rsidP="00E768C7">
      <w:pPr>
        <w:tabs>
          <w:tab w:val="left" w:leader="dot" w:pos="10206"/>
        </w:tabs>
        <w:spacing w:line="276" w:lineRule="auto"/>
        <w:rPr>
          <w:rFonts w:ascii="Arial" w:hAnsi="Arial" w:cs="Arial"/>
          <w:kern w:val="16"/>
          <w:sz w:val="20"/>
          <w:szCs w:val="20"/>
          <w:lang w:eastAsia="zh-CN"/>
        </w:rPr>
      </w:pPr>
      <w:r>
        <w:rPr>
          <w:rFonts w:ascii="Arial" w:hAnsi="Arial" w:cs="Arial"/>
          <w:kern w:val="16"/>
          <w:sz w:val="20"/>
          <w:szCs w:val="20"/>
          <w:lang w:eastAsia="zh-CN"/>
        </w:rPr>
        <w:tab/>
      </w:r>
    </w:p>
    <w:p w14:paraId="0A75CEDB" w14:textId="648D587C" w:rsidR="00224FA7" w:rsidRDefault="00224FA7" w:rsidP="00E768C7">
      <w:pPr>
        <w:tabs>
          <w:tab w:val="left" w:leader="dot" w:pos="10206"/>
        </w:tabs>
        <w:spacing w:line="276" w:lineRule="auto"/>
        <w:rPr>
          <w:rFonts w:ascii="Verdana" w:hAnsi="Verdana" w:cs="Tahoma"/>
          <w:kern w:val="16"/>
          <w:sz w:val="28"/>
          <w:szCs w:val="20"/>
          <w:u w:val="single" w:color="808080" w:themeColor="background1" w:themeShade="80"/>
          <w:lang w:eastAsia="zh-CN"/>
        </w:rPr>
      </w:pPr>
      <w:r>
        <w:rPr>
          <w:rFonts w:ascii="Arial" w:hAnsi="Arial" w:cs="Arial"/>
          <w:kern w:val="16"/>
          <w:sz w:val="20"/>
          <w:szCs w:val="20"/>
          <w:lang w:eastAsia="zh-CN"/>
        </w:rPr>
        <w:tab/>
      </w:r>
    </w:p>
    <w:p w14:paraId="40416C52" w14:textId="17E26EBD" w:rsidR="002D4A51" w:rsidRDefault="002D4A51" w:rsidP="00E768C7">
      <w:pPr>
        <w:tabs>
          <w:tab w:val="left" w:leader="dot" w:pos="10206"/>
        </w:tabs>
        <w:spacing w:line="276" w:lineRule="auto"/>
        <w:rPr>
          <w:rFonts w:ascii="Verdana" w:hAnsi="Verdana" w:cs="Tahoma"/>
          <w:kern w:val="16"/>
          <w:sz w:val="28"/>
          <w:szCs w:val="20"/>
          <w:u w:val="single" w:color="808080" w:themeColor="background1" w:themeShade="80"/>
          <w:lang w:eastAsia="zh-CN"/>
        </w:rPr>
      </w:pPr>
      <w:r w:rsidRPr="002D4A51">
        <w:rPr>
          <w:rFonts w:ascii="Segoe UI Symbol" w:hAnsi="Segoe UI Symbol" w:cs="Segoe UI Symbol"/>
          <w:sz w:val="20"/>
          <w:szCs w:val="20"/>
        </w:rPr>
        <w:t>☐</w:t>
      </w:r>
      <w:r w:rsidRPr="002D4A51">
        <w:rPr>
          <w:rFonts w:ascii="Arial" w:hAnsi="Arial" w:cs="Arial"/>
          <w:sz w:val="20"/>
          <w:szCs w:val="20"/>
        </w:rPr>
        <w:t xml:space="preserve"> Projet impliquant des entreprises agroalimentaires – Indiquer </w:t>
      </w:r>
      <w:r>
        <w:rPr>
          <w:rFonts w:ascii="Arial" w:hAnsi="Arial" w:cs="Arial"/>
          <w:sz w:val="20"/>
          <w:szCs w:val="20"/>
        </w:rPr>
        <w:t>les entreprises</w:t>
      </w:r>
      <w:r w:rsidRPr="002D4A51">
        <w:rPr>
          <w:rFonts w:ascii="Arial" w:hAnsi="Arial" w:cs="Arial"/>
          <w:sz w:val="20"/>
          <w:szCs w:val="20"/>
        </w:rPr>
        <w:t xml:space="preserve"> concernées </w:t>
      </w:r>
      <w:r w:rsidRPr="00224FA7">
        <w:rPr>
          <w:rFonts w:ascii="Arial" w:hAnsi="Arial" w:cs="Arial"/>
          <w:kern w:val="16"/>
          <w:sz w:val="20"/>
          <w:szCs w:val="20"/>
          <w:u w:color="808080" w:themeColor="background1" w:themeShade="80"/>
          <w:lang w:eastAsia="zh-CN"/>
        </w:rPr>
        <w:tab/>
      </w:r>
    </w:p>
    <w:p w14:paraId="28E55CA2" w14:textId="77777777" w:rsidR="002D4A51" w:rsidRPr="002D4A51" w:rsidRDefault="002D4A51" w:rsidP="00E768C7">
      <w:pPr>
        <w:spacing w:line="276" w:lineRule="auto"/>
        <w:rPr>
          <w:rFonts w:ascii="Arial" w:hAnsi="Arial" w:cs="Arial"/>
          <w:sz w:val="20"/>
          <w:szCs w:val="20"/>
        </w:rPr>
      </w:pPr>
    </w:p>
    <w:p w14:paraId="021F7A56" w14:textId="713C6BC5" w:rsidR="002D4A51" w:rsidRPr="002D4A51" w:rsidRDefault="002D4A51" w:rsidP="00E768C7">
      <w:pPr>
        <w:spacing w:line="276" w:lineRule="auto"/>
        <w:rPr>
          <w:rFonts w:ascii="Arial" w:hAnsi="Arial" w:cs="Arial"/>
          <w:b/>
          <w:sz w:val="20"/>
          <w:szCs w:val="20"/>
        </w:rPr>
      </w:pPr>
      <w:r w:rsidRPr="002D4A51">
        <w:rPr>
          <w:rFonts w:ascii="Arial" w:hAnsi="Arial" w:cs="Arial"/>
          <w:b/>
          <w:sz w:val="20"/>
          <w:szCs w:val="20"/>
        </w:rPr>
        <w:t xml:space="preserve">Projet de commercialisation impliquant l’aval de la filière </w:t>
      </w:r>
    </w:p>
    <w:p w14:paraId="0CA4F3A9" w14:textId="285D669F" w:rsidR="002D4A51" w:rsidRDefault="002D4A51" w:rsidP="00E768C7">
      <w:pPr>
        <w:tabs>
          <w:tab w:val="left" w:leader="dot" w:pos="10206"/>
        </w:tabs>
        <w:spacing w:line="276" w:lineRule="auto"/>
        <w:rPr>
          <w:rFonts w:ascii="Arial" w:hAnsi="Arial" w:cs="Arial"/>
          <w:kern w:val="16"/>
          <w:sz w:val="20"/>
          <w:szCs w:val="20"/>
          <w:lang w:eastAsia="zh-CN"/>
        </w:rPr>
      </w:pPr>
      <w:r w:rsidRPr="002D4A51">
        <w:rPr>
          <w:rFonts w:ascii="Segoe UI Symbol" w:hAnsi="Segoe UI Symbol" w:cs="Segoe UI Symbol"/>
          <w:sz w:val="20"/>
          <w:szCs w:val="20"/>
        </w:rPr>
        <w:t>☐</w:t>
      </w:r>
      <w:r w:rsidRPr="002D4A51">
        <w:rPr>
          <w:rFonts w:ascii="Arial" w:hAnsi="Arial" w:cs="Arial"/>
          <w:sz w:val="20"/>
          <w:szCs w:val="20"/>
        </w:rPr>
        <w:t xml:space="preserve"> Restauration collective : indiquez les établissements concernés</w:t>
      </w:r>
      <w:r>
        <w:rPr>
          <w:rFonts w:ascii="Arial" w:hAnsi="Arial" w:cs="Arial"/>
          <w:sz w:val="20"/>
          <w:szCs w:val="20"/>
        </w:rPr>
        <w:t xml:space="preserve"> </w:t>
      </w:r>
      <w:r w:rsidRPr="00D90797">
        <w:rPr>
          <w:rFonts w:ascii="Arial" w:hAnsi="Arial" w:cs="Arial"/>
          <w:kern w:val="16"/>
          <w:sz w:val="20"/>
          <w:szCs w:val="20"/>
          <w:lang w:eastAsia="zh-CN"/>
        </w:rPr>
        <w:tab/>
      </w:r>
    </w:p>
    <w:p w14:paraId="2564C8C0" w14:textId="26763130" w:rsidR="00D90797" w:rsidRDefault="00D90797" w:rsidP="00E768C7">
      <w:pPr>
        <w:tabs>
          <w:tab w:val="left" w:leader="dot" w:pos="10206"/>
        </w:tabs>
        <w:spacing w:line="276" w:lineRule="auto"/>
        <w:rPr>
          <w:rFonts w:ascii="Arial" w:hAnsi="Arial" w:cs="Arial"/>
          <w:kern w:val="16"/>
          <w:sz w:val="20"/>
          <w:szCs w:val="20"/>
          <w:lang w:eastAsia="zh-CN"/>
        </w:rPr>
      </w:pPr>
      <w:r>
        <w:rPr>
          <w:rFonts w:ascii="Arial" w:hAnsi="Arial" w:cs="Arial"/>
          <w:kern w:val="16"/>
          <w:sz w:val="20"/>
          <w:szCs w:val="20"/>
          <w:lang w:eastAsia="zh-CN"/>
        </w:rPr>
        <w:tab/>
      </w:r>
    </w:p>
    <w:p w14:paraId="1F49C433" w14:textId="6BF8901F" w:rsidR="00D90797" w:rsidRPr="002D4A51" w:rsidRDefault="00D90797" w:rsidP="00E768C7">
      <w:pPr>
        <w:tabs>
          <w:tab w:val="left" w:leader="dot" w:pos="10206"/>
        </w:tabs>
        <w:spacing w:line="276" w:lineRule="auto"/>
        <w:rPr>
          <w:rFonts w:ascii="Arial" w:hAnsi="Arial" w:cs="Arial"/>
          <w:sz w:val="20"/>
          <w:szCs w:val="20"/>
        </w:rPr>
      </w:pPr>
      <w:r>
        <w:rPr>
          <w:rFonts w:ascii="Arial" w:hAnsi="Arial" w:cs="Arial"/>
          <w:kern w:val="16"/>
          <w:sz w:val="20"/>
          <w:szCs w:val="20"/>
          <w:lang w:eastAsia="zh-CN"/>
        </w:rPr>
        <w:tab/>
      </w:r>
    </w:p>
    <w:p w14:paraId="2F2459A3" w14:textId="700FD4D0" w:rsidR="002D4A51" w:rsidRDefault="002D4A51" w:rsidP="00E768C7">
      <w:pPr>
        <w:tabs>
          <w:tab w:val="left" w:leader="dot" w:pos="10206"/>
        </w:tabs>
        <w:spacing w:line="276" w:lineRule="auto"/>
        <w:rPr>
          <w:rFonts w:ascii="Arial" w:hAnsi="Arial" w:cs="Arial"/>
          <w:sz w:val="20"/>
          <w:szCs w:val="20"/>
        </w:rPr>
      </w:pPr>
      <w:r w:rsidRPr="002D4A51">
        <w:rPr>
          <w:rFonts w:ascii="Segoe UI Symbol" w:hAnsi="Segoe UI Symbol" w:cs="Segoe UI Symbol"/>
          <w:sz w:val="20"/>
          <w:szCs w:val="20"/>
        </w:rPr>
        <w:t>☐</w:t>
      </w:r>
      <w:r w:rsidRPr="002D4A51">
        <w:rPr>
          <w:rFonts w:ascii="Arial" w:hAnsi="Arial" w:cs="Arial"/>
          <w:sz w:val="20"/>
          <w:szCs w:val="20"/>
        </w:rPr>
        <w:t xml:space="preserve"> Restauration commerciale : indiquez les établissements concernés </w:t>
      </w:r>
      <w:r w:rsidR="003B7567">
        <w:rPr>
          <w:rFonts w:ascii="Arial" w:hAnsi="Arial" w:cs="Arial"/>
          <w:sz w:val="20"/>
          <w:szCs w:val="20"/>
        </w:rPr>
        <w:tab/>
      </w:r>
    </w:p>
    <w:p w14:paraId="2A641D8F" w14:textId="5DCEC34D" w:rsidR="003B7567" w:rsidRDefault="003B7567" w:rsidP="00E768C7">
      <w:pPr>
        <w:tabs>
          <w:tab w:val="left" w:leader="dot" w:pos="10206"/>
        </w:tabs>
        <w:spacing w:line="276" w:lineRule="auto"/>
        <w:rPr>
          <w:rFonts w:ascii="Arial" w:hAnsi="Arial" w:cs="Arial"/>
          <w:sz w:val="20"/>
          <w:szCs w:val="20"/>
        </w:rPr>
      </w:pPr>
      <w:r>
        <w:rPr>
          <w:rFonts w:ascii="Arial" w:hAnsi="Arial" w:cs="Arial"/>
          <w:sz w:val="20"/>
          <w:szCs w:val="20"/>
        </w:rPr>
        <w:tab/>
      </w:r>
    </w:p>
    <w:p w14:paraId="60273E55" w14:textId="5C8F2928" w:rsidR="003B7567" w:rsidRPr="002D4A51" w:rsidRDefault="003B7567" w:rsidP="00E768C7">
      <w:pPr>
        <w:tabs>
          <w:tab w:val="left" w:leader="dot" w:pos="10206"/>
        </w:tabs>
        <w:spacing w:line="276" w:lineRule="auto"/>
        <w:rPr>
          <w:rFonts w:ascii="Arial" w:hAnsi="Arial" w:cs="Arial"/>
          <w:sz w:val="20"/>
          <w:szCs w:val="20"/>
        </w:rPr>
      </w:pPr>
      <w:r>
        <w:rPr>
          <w:rFonts w:ascii="Arial" w:hAnsi="Arial" w:cs="Arial"/>
          <w:sz w:val="20"/>
          <w:szCs w:val="20"/>
        </w:rPr>
        <w:tab/>
      </w:r>
    </w:p>
    <w:p w14:paraId="208F9860" w14:textId="2255491B" w:rsidR="002D4A51" w:rsidRDefault="002D4A51" w:rsidP="00E768C7">
      <w:pPr>
        <w:tabs>
          <w:tab w:val="left" w:leader="dot" w:pos="10206"/>
        </w:tabs>
        <w:spacing w:line="276" w:lineRule="auto"/>
        <w:rPr>
          <w:rFonts w:ascii="Arial" w:hAnsi="Arial" w:cs="Arial"/>
          <w:sz w:val="20"/>
          <w:szCs w:val="20"/>
        </w:rPr>
      </w:pPr>
      <w:r w:rsidRPr="002D4A51">
        <w:rPr>
          <w:rFonts w:ascii="Segoe UI Symbol" w:hAnsi="Segoe UI Symbol" w:cs="Segoe UI Symbol"/>
          <w:sz w:val="20"/>
          <w:szCs w:val="20"/>
        </w:rPr>
        <w:t>☐</w:t>
      </w:r>
      <w:r w:rsidRPr="002D4A51">
        <w:rPr>
          <w:rFonts w:ascii="Arial" w:hAnsi="Arial" w:cs="Arial"/>
          <w:sz w:val="20"/>
          <w:szCs w:val="20"/>
        </w:rPr>
        <w:t xml:space="preserve"> Grandes et moyennes surfaces : indiquez les établissements concernés</w:t>
      </w:r>
      <w:r w:rsidR="003B7567">
        <w:rPr>
          <w:rFonts w:ascii="Arial" w:hAnsi="Arial" w:cs="Arial"/>
          <w:sz w:val="20"/>
          <w:szCs w:val="20"/>
        </w:rPr>
        <w:t xml:space="preserve"> </w:t>
      </w:r>
      <w:r w:rsidR="003B7567">
        <w:rPr>
          <w:rFonts w:ascii="Arial" w:hAnsi="Arial" w:cs="Arial"/>
          <w:sz w:val="20"/>
          <w:szCs w:val="20"/>
        </w:rPr>
        <w:tab/>
      </w:r>
    </w:p>
    <w:p w14:paraId="3CE2597D" w14:textId="528FF197" w:rsidR="003B7567" w:rsidRDefault="003B7567" w:rsidP="00E768C7">
      <w:pPr>
        <w:tabs>
          <w:tab w:val="left" w:leader="dot" w:pos="10206"/>
        </w:tabs>
        <w:spacing w:line="276" w:lineRule="auto"/>
        <w:rPr>
          <w:rFonts w:ascii="Arial" w:hAnsi="Arial" w:cs="Arial"/>
          <w:sz w:val="20"/>
          <w:szCs w:val="20"/>
        </w:rPr>
      </w:pPr>
      <w:r>
        <w:rPr>
          <w:rFonts w:ascii="Arial" w:hAnsi="Arial" w:cs="Arial"/>
          <w:sz w:val="20"/>
          <w:szCs w:val="20"/>
        </w:rPr>
        <w:tab/>
      </w:r>
    </w:p>
    <w:p w14:paraId="77341E3F" w14:textId="25794269" w:rsidR="003B7567" w:rsidRPr="002D4A51" w:rsidRDefault="003B7567" w:rsidP="00E768C7">
      <w:pPr>
        <w:tabs>
          <w:tab w:val="left" w:leader="dot" w:pos="10206"/>
        </w:tabs>
        <w:spacing w:line="276" w:lineRule="auto"/>
        <w:rPr>
          <w:rFonts w:ascii="Arial" w:hAnsi="Arial" w:cs="Arial"/>
          <w:sz w:val="20"/>
          <w:szCs w:val="20"/>
        </w:rPr>
      </w:pPr>
      <w:r>
        <w:rPr>
          <w:rFonts w:ascii="Arial" w:hAnsi="Arial" w:cs="Arial"/>
          <w:sz w:val="20"/>
          <w:szCs w:val="20"/>
        </w:rPr>
        <w:tab/>
      </w:r>
    </w:p>
    <w:p w14:paraId="77FBB3F8" w14:textId="66034880" w:rsidR="00D31610" w:rsidRDefault="002D4A51" w:rsidP="00E768C7">
      <w:pPr>
        <w:tabs>
          <w:tab w:val="left" w:leader="dot" w:pos="10206"/>
        </w:tabs>
        <w:spacing w:line="276" w:lineRule="auto"/>
        <w:rPr>
          <w:rFonts w:ascii="Arial" w:hAnsi="Arial" w:cs="Arial"/>
          <w:sz w:val="20"/>
          <w:szCs w:val="20"/>
        </w:rPr>
      </w:pPr>
      <w:r w:rsidRPr="002D4A51">
        <w:rPr>
          <w:rFonts w:ascii="Segoe UI Symbol" w:hAnsi="Segoe UI Symbol" w:cs="Segoe UI Symbol"/>
          <w:sz w:val="20"/>
          <w:szCs w:val="20"/>
        </w:rPr>
        <w:t>☐</w:t>
      </w:r>
      <w:r w:rsidRPr="002D4A51">
        <w:rPr>
          <w:rFonts w:ascii="Arial" w:hAnsi="Arial" w:cs="Arial"/>
          <w:sz w:val="20"/>
          <w:szCs w:val="20"/>
        </w:rPr>
        <w:t xml:space="preserve"> Autres </w:t>
      </w:r>
      <w:r w:rsidR="003B7567">
        <w:rPr>
          <w:rFonts w:ascii="Arial" w:hAnsi="Arial" w:cs="Arial"/>
          <w:sz w:val="20"/>
          <w:szCs w:val="20"/>
        </w:rPr>
        <w:tab/>
      </w:r>
    </w:p>
    <w:p w14:paraId="198AD8FB" w14:textId="77777777" w:rsidR="003B7567" w:rsidRDefault="003B7567" w:rsidP="00E768C7">
      <w:pPr>
        <w:spacing w:line="276" w:lineRule="auto"/>
        <w:rPr>
          <w:rFonts w:ascii="Arial" w:hAnsi="Arial" w:cs="Arial"/>
          <w:sz w:val="20"/>
          <w:szCs w:val="20"/>
        </w:rPr>
      </w:pPr>
    </w:p>
    <w:p w14:paraId="0E342131" w14:textId="77777777" w:rsidR="00D31610" w:rsidRPr="00D31610" w:rsidRDefault="00D31610" w:rsidP="001F4C4F">
      <w:pPr>
        <w:rPr>
          <w:rFonts w:ascii="Arial" w:hAnsi="Arial" w:cs="Arial"/>
          <w:i/>
          <w:sz w:val="20"/>
          <w:szCs w:val="20"/>
        </w:rPr>
      </w:pPr>
      <w:r w:rsidRPr="00D31610">
        <w:rPr>
          <w:rFonts w:ascii="Arial" w:hAnsi="Arial" w:cs="Arial"/>
          <w:i/>
          <w:sz w:val="20"/>
          <w:szCs w:val="20"/>
        </w:rPr>
        <w:t>Une carte</w:t>
      </w:r>
      <w:r>
        <w:rPr>
          <w:rFonts w:ascii="Arial" w:hAnsi="Arial" w:cs="Arial"/>
          <w:i/>
          <w:sz w:val="20"/>
          <w:szCs w:val="20"/>
        </w:rPr>
        <w:t xml:space="preserve"> du territoire de projet -</w:t>
      </w:r>
      <w:r w:rsidRPr="00D31610">
        <w:rPr>
          <w:rFonts w:ascii="Arial" w:hAnsi="Arial" w:cs="Arial"/>
          <w:i/>
          <w:sz w:val="20"/>
          <w:szCs w:val="20"/>
        </w:rPr>
        <w:t xml:space="preserve"> localisant les agriculteurs, les entreprises agroalimentaires et l’aval de la filière peut être insérée. </w:t>
      </w:r>
    </w:p>
    <w:p w14:paraId="00E9FE17" w14:textId="77777777" w:rsidR="002D4A51" w:rsidRDefault="002D4A51" w:rsidP="001F4C4F">
      <w:pPr>
        <w:rPr>
          <w:lang w:eastAsia="en-US"/>
        </w:rPr>
      </w:pPr>
    </w:p>
    <w:p w14:paraId="2BC56F0E" w14:textId="77777777" w:rsidR="002D4A51" w:rsidRPr="002D4A51" w:rsidRDefault="002D4A51" w:rsidP="001F4C4F">
      <w:pPr>
        <w:rPr>
          <w:lang w:eastAsia="en-US"/>
        </w:rPr>
      </w:pPr>
    </w:p>
    <w:tbl>
      <w:tblPr>
        <w:tblStyle w:val="Grilledutableau"/>
        <w:tblW w:w="0" w:type="auto"/>
        <w:jc w:val="center"/>
        <w:tblLook w:val="04A0" w:firstRow="1" w:lastRow="0" w:firstColumn="1" w:lastColumn="0" w:noHBand="0" w:noVBand="1"/>
      </w:tblPr>
      <w:tblGrid>
        <w:gridCol w:w="10205"/>
      </w:tblGrid>
      <w:tr w:rsidR="00EB63DB" w14:paraId="6FD4FA08" w14:textId="77777777" w:rsidTr="00517533">
        <w:trPr>
          <w:trHeight w:val="6180"/>
          <w:jc w:val="center"/>
        </w:trPr>
        <w:tc>
          <w:tcPr>
            <w:tcW w:w="10205" w:type="dxa"/>
          </w:tcPr>
          <w:p w14:paraId="5E17FF71" w14:textId="77777777" w:rsidR="00EB63DB" w:rsidRDefault="00D55EA9" w:rsidP="001F4C4F">
            <w:pPr>
              <w:rPr>
                <w:rFonts w:ascii="Arial" w:hAnsi="Arial" w:cs="Arial"/>
                <w:i/>
                <w:sz w:val="20"/>
              </w:rPr>
            </w:pPr>
            <w:r w:rsidRPr="00D31610">
              <w:rPr>
                <w:rFonts w:ascii="Arial" w:hAnsi="Arial" w:cs="Arial"/>
                <w:i/>
                <w:sz w:val="20"/>
              </w:rPr>
              <w:t xml:space="preserve">Détaillez le caractère structurant et opérationnel </w:t>
            </w:r>
            <w:r>
              <w:rPr>
                <w:rFonts w:ascii="Arial" w:hAnsi="Arial" w:cs="Arial"/>
                <w:i/>
                <w:sz w:val="20"/>
              </w:rPr>
              <w:t>du projet sur la filière.</w:t>
            </w:r>
          </w:p>
          <w:p w14:paraId="36A4EAEB" w14:textId="2CB2B008" w:rsidR="00D55EA9" w:rsidRPr="00D55EA9" w:rsidRDefault="00D55EA9" w:rsidP="001F4C4F">
            <w:pPr>
              <w:rPr>
                <w:rFonts w:ascii="Arial" w:hAnsi="Arial" w:cs="Arial"/>
                <w:sz w:val="20"/>
                <w:szCs w:val="20"/>
              </w:rPr>
            </w:pPr>
          </w:p>
        </w:tc>
      </w:tr>
    </w:tbl>
    <w:p w14:paraId="46E55E19" w14:textId="77777777" w:rsidR="004F39FE" w:rsidRPr="000E0DDA" w:rsidRDefault="004F39FE" w:rsidP="001F4C4F">
      <w:pPr>
        <w:rPr>
          <w:rFonts w:ascii="Arial" w:hAnsi="Arial" w:cs="Arial"/>
        </w:rPr>
      </w:pPr>
    </w:p>
    <w:p w14:paraId="381BF7F1" w14:textId="77777777" w:rsidR="00412CAE" w:rsidRDefault="00412CAE" w:rsidP="001F4C4F">
      <w:pPr>
        <w:rPr>
          <w:rFonts w:ascii="Arial" w:hAnsi="Arial" w:cs="Arial"/>
        </w:rPr>
        <w:sectPr w:rsidR="00412CAE" w:rsidSect="008A602B">
          <w:footerReference w:type="default" r:id="rId20"/>
          <w:footerReference w:type="first" r:id="rId21"/>
          <w:type w:val="continuous"/>
          <w:pgSz w:w="11906" w:h="16838"/>
          <w:pgMar w:top="851" w:right="851" w:bottom="1077" w:left="851" w:header="720" w:footer="851" w:gutter="0"/>
          <w:cols w:space="720"/>
          <w:titlePg/>
          <w:docGrid w:linePitch="360"/>
        </w:sectPr>
      </w:pPr>
    </w:p>
    <w:p w14:paraId="34B60A17" w14:textId="2933617F" w:rsidR="00924D2E" w:rsidRPr="009D3C9B" w:rsidRDefault="009D3C9B" w:rsidP="001F4C4F">
      <w:pPr>
        <w:rPr>
          <w:rFonts w:ascii="Arial" w:hAnsi="Arial" w:cs="Arial"/>
          <w:b/>
          <w:color w:val="548DD4" w:themeColor="text2" w:themeTint="99"/>
          <w:sz w:val="28"/>
          <w:szCs w:val="28"/>
        </w:rPr>
      </w:pPr>
      <w:bookmarkStart w:id="5" w:name="_Toc511641108"/>
      <w:bookmarkEnd w:id="4"/>
      <w:r w:rsidRPr="009D3C9B">
        <w:rPr>
          <w:rFonts w:ascii="Arial" w:hAnsi="Arial" w:cs="Arial"/>
          <w:b/>
          <w:color w:val="548DD4" w:themeColor="text2" w:themeTint="99"/>
          <w:sz w:val="28"/>
          <w:szCs w:val="28"/>
        </w:rPr>
        <w:lastRenderedPageBreak/>
        <w:t xml:space="preserve">I - </w:t>
      </w:r>
      <w:r w:rsidR="00924D2E" w:rsidRPr="009D3C9B">
        <w:rPr>
          <w:rFonts w:ascii="Arial" w:hAnsi="Arial" w:cs="Arial"/>
          <w:b/>
          <w:color w:val="548DD4" w:themeColor="text2" w:themeTint="99"/>
          <w:sz w:val="28"/>
          <w:szCs w:val="28"/>
        </w:rPr>
        <w:t>PLAN D’ACTION DU PROJET ET RESULTATS ATTENDUS</w:t>
      </w:r>
    </w:p>
    <w:p w14:paraId="1A8C5E92" w14:textId="77777777" w:rsidR="00E51F50" w:rsidRPr="00E53C49" w:rsidRDefault="00E51F50" w:rsidP="001F4C4F">
      <w:pPr>
        <w:rPr>
          <w:rFonts w:ascii="Arial" w:hAnsi="Arial" w:cs="Arial"/>
          <w:i/>
          <w:sz w:val="20"/>
          <w:szCs w:val="20"/>
        </w:rPr>
      </w:pPr>
      <w:r w:rsidRPr="00E53C49">
        <w:rPr>
          <w:rFonts w:ascii="Arial" w:hAnsi="Arial" w:cs="Arial"/>
          <w:i/>
          <w:sz w:val="20"/>
          <w:szCs w:val="20"/>
        </w:rPr>
        <w:t xml:space="preserve">Pour chaque objectif opérationnel, indiquer le type d’indicateur retenu, la valeur cible et l’objectif de réalisation attendu le cas échéant. Quelles sont les retombées directes et indirectes attendues du projet, sur le territoire et/ou les filières concerné(e)s ? À court, moyen et long termes ? Retombées sur la profession agricole ? Nombre d’agriculteurs impactés, entreprises agroalimentaires ? </w:t>
      </w:r>
    </w:p>
    <w:p w14:paraId="503C6E9A" w14:textId="77777777" w:rsidR="0005194D" w:rsidRDefault="0005194D" w:rsidP="001F4C4F">
      <w:pPr>
        <w:rPr>
          <w:rFonts w:ascii="Arial" w:hAnsi="Arial" w:cs="Arial"/>
          <w:sz w:val="20"/>
          <w:szCs w:val="20"/>
        </w:rPr>
      </w:pPr>
    </w:p>
    <w:tbl>
      <w:tblPr>
        <w:tblStyle w:val="Grilledutableau"/>
        <w:tblW w:w="14882" w:type="dxa"/>
        <w:jc w:val="center"/>
        <w:tblLayout w:type="fixed"/>
        <w:tblLook w:val="04A0" w:firstRow="1" w:lastRow="0" w:firstColumn="1" w:lastColumn="0" w:noHBand="0" w:noVBand="1"/>
      </w:tblPr>
      <w:tblGrid>
        <w:gridCol w:w="2268"/>
        <w:gridCol w:w="567"/>
        <w:gridCol w:w="3402"/>
        <w:gridCol w:w="2409"/>
        <w:gridCol w:w="3118"/>
        <w:gridCol w:w="3118"/>
      </w:tblGrid>
      <w:tr w:rsidR="0094002F" w:rsidRPr="008724AC" w14:paraId="5EFF77A0" w14:textId="77777777" w:rsidTr="00860449">
        <w:trPr>
          <w:trHeight w:val="590"/>
          <w:jc w:val="center"/>
        </w:trPr>
        <w:tc>
          <w:tcPr>
            <w:tcW w:w="2268" w:type="dxa"/>
            <w:shd w:val="clear" w:color="auto" w:fill="DBE5F1" w:themeFill="accent1" w:themeFillTint="33"/>
            <w:vAlign w:val="center"/>
          </w:tcPr>
          <w:p w14:paraId="00A6B6E2" w14:textId="77777777" w:rsidR="0094002F" w:rsidRPr="008724AC" w:rsidRDefault="0094002F" w:rsidP="00860449">
            <w:pPr>
              <w:spacing w:before="80" w:after="80"/>
              <w:jc w:val="center"/>
              <w:rPr>
                <w:rFonts w:ascii="Arial" w:hAnsi="Arial" w:cs="Arial"/>
                <w:b/>
                <w:sz w:val="20"/>
                <w:szCs w:val="20"/>
              </w:rPr>
            </w:pPr>
            <w:r w:rsidRPr="008724AC">
              <w:rPr>
                <w:rFonts w:ascii="Arial" w:hAnsi="Arial" w:cs="Arial"/>
                <w:b/>
                <w:sz w:val="20"/>
                <w:szCs w:val="20"/>
              </w:rPr>
              <w:t>Objectifs opérationnels</w:t>
            </w:r>
          </w:p>
        </w:tc>
        <w:tc>
          <w:tcPr>
            <w:tcW w:w="567" w:type="dxa"/>
            <w:shd w:val="clear" w:color="auto" w:fill="DBE5F1" w:themeFill="accent1" w:themeFillTint="33"/>
            <w:vAlign w:val="center"/>
          </w:tcPr>
          <w:p w14:paraId="16C2A58A" w14:textId="11E8378A" w:rsidR="0094002F" w:rsidRPr="008724AC" w:rsidRDefault="0094002F" w:rsidP="00860449">
            <w:pPr>
              <w:spacing w:before="80" w:after="80"/>
              <w:jc w:val="center"/>
              <w:rPr>
                <w:rFonts w:ascii="Arial" w:hAnsi="Arial" w:cs="Arial"/>
                <w:b/>
                <w:sz w:val="20"/>
                <w:szCs w:val="20"/>
              </w:rPr>
            </w:pPr>
            <w:r w:rsidRPr="008724AC">
              <w:rPr>
                <w:rFonts w:ascii="Arial" w:hAnsi="Arial" w:cs="Arial"/>
                <w:b/>
                <w:sz w:val="20"/>
                <w:szCs w:val="20"/>
              </w:rPr>
              <w:t>N°</w:t>
            </w:r>
          </w:p>
        </w:tc>
        <w:tc>
          <w:tcPr>
            <w:tcW w:w="3402" w:type="dxa"/>
            <w:shd w:val="clear" w:color="auto" w:fill="DBE5F1" w:themeFill="accent1" w:themeFillTint="33"/>
            <w:vAlign w:val="center"/>
          </w:tcPr>
          <w:p w14:paraId="445563C5" w14:textId="77777777" w:rsidR="0094002F" w:rsidRPr="008724AC" w:rsidRDefault="0094002F" w:rsidP="00860449">
            <w:pPr>
              <w:spacing w:before="80" w:after="80"/>
              <w:jc w:val="center"/>
              <w:rPr>
                <w:rFonts w:ascii="Arial" w:hAnsi="Arial" w:cs="Arial"/>
                <w:b/>
                <w:sz w:val="20"/>
                <w:szCs w:val="20"/>
              </w:rPr>
            </w:pPr>
            <w:r w:rsidRPr="008724AC">
              <w:rPr>
                <w:rFonts w:ascii="Arial" w:hAnsi="Arial" w:cs="Arial"/>
                <w:b/>
                <w:sz w:val="20"/>
                <w:szCs w:val="20"/>
              </w:rPr>
              <w:t>Actions</w:t>
            </w:r>
          </w:p>
        </w:tc>
        <w:tc>
          <w:tcPr>
            <w:tcW w:w="2409" w:type="dxa"/>
            <w:shd w:val="clear" w:color="auto" w:fill="DBE5F1" w:themeFill="accent1" w:themeFillTint="33"/>
            <w:vAlign w:val="center"/>
          </w:tcPr>
          <w:p w14:paraId="1AE14A3B" w14:textId="77777777" w:rsidR="0094002F" w:rsidRPr="008724AC" w:rsidRDefault="0094002F" w:rsidP="00860449">
            <w:pPr>
              <w:spacing w:before="80" w:after="80"/>
              <w:jc w:val="center"/>
              <w:rPr>
                <w:rFonts w:ascii="Arial" w:hAnsi="Arial" w:cs="Arial"/>
                <w:b/>
                <w:sz w:val="20"/>
                <w:szCs w:val="20"/>
              </w:rPr>
            </w:pPr>
            <w:r w:rsidRPr="008724AC">
              <w:rPr>
                <w:rFonts w:ascii="Arial" w:hAnsi="Arial" w:cs="Arial"/>
                <w:b/>
                <w:sz w:val="20"/>
                <w:szCs w:val="20"/>
              </w:rPr>
              <w:t>Partenaires mobilisés</w:t>
            </w:r>
          </w:p>
        </w:tc>
        <w:tc>
          <w:tcPr>
            <w:tcW w:w="3118" w:type="dxa"/>
            <w:shd w:val="clear" w:color="auto" w:fill="DBE5F1" w:themeFill="accent1" w:themeFillTint="33"/>
            <w:vAlign w:val="center"/>
          </w:tcPr>
          <w:p w14:paraId="4FE98A81" w14:textId="77777777" w:rsidR="0094002F" w:rsidRPr="008724AC" w:rsidRDefault="0094002F" w:rsidP="00860449">
            <w:pPr>
              <w:spacing w:before="80" w:after="80"/>
              <w:jc w:val="center"/>
              <w:rPr>
                <w:rFonts w:ascii="Arial" w:hAnsi="Arial" w:cs="Arial"/>
                <w:b/>
                <w:sz w:val="20"/>
                <w:szCs w:val="20"/>
              </w:rPr>
            </w:pPr>
            <w:r w:rsidRPr="008724AC">
              <w:rPr>
                <w:rFonts w:ascii="Arial" w:hAnsi="Arial" w:cs="Arial"/>
                <w:b/>
                <w:sz w:val="20"/>
                <w:szCs w:val="20"/>
              </w:rPr>
              <w:t>Résultats attendus</w:t>
            </w:r>
          </w:p>
        </w:tc>
        <w:tc>
          <w:tcPr>
            <w:tcW w:w="3118" w:type="dxa"/>
            <w:shd w:val="clear" w:color="auto" w:fill="DBE5F1" w:themeFill="accent1" w:themeFillTint="33"/>
            <w:vAlign w:val="center"/>
          </w:tcPr>
          <w:p w14:paraId="4D73653B" w14:textId="77777777" w:rsidR="0094002F" w:rsidRPr="008724AC" w:rsidRDefault="0094002F" w:rsidP="00860449">
            <w:pPr>
              <w:spacing w:before="80" w:after="80"/>
              <w:jc w:val="center"/>
              <w:rPr>
                <w:rFonts w:ascii="Arial" w:hAnsi="Arial" w:cs="Arial"/>
                <w:b/>
                <w:sz w:val="20"/>
                <w:szCs w:val="20"/>
              </w:rPr>
            </w:pPr>
            <w:r w:rsidRPr="008724AC">
              <w:rPr>
                <w:rFonts w:ascii="Arial" w:hAnsi="Arial" w:cs="Arial"/>
                <w:b/>
                <w:sz w:val="20"/>
                <w:szCs w:val="20"/>
              </w:rPr>
              <w:t>Calendrier prévisionnel</w:t>
            </w:r>
          </w:p>
        </w:tc>
      </w:tr>
      <w:tr w:rsidR="0094002F" w:rsidRPr="008724AC" w14:paraId="60F6AA6F" w14:textId="77777777" w:rsidTr="003E0B4F">
        <w:trPr>
          <w:trHeight w:val="1191"/>
          <w:jc w:val="center"/>
        </w:trPr>
        <w:tc>
          <w:tcPr>
            <w:tcW w:w="2268" w:type="dxa"/>
          </w:tcPr>
          <w:p w14:paraId="099D243F" w14:textId="77777777" w:rsidR="0094002F" w:rsidRPr="008724AC" w:rsidRDefault="0094002F" w:rsidP="00860449">
            <w:pPr>
              <w:rPr>
                <w:rFonts w:ascii="Arial" w:hAnsi="Arial" w:cs="Arial"/>
                <w:sz w:val="20"/>
                <w:szCs w:val="20"/>
              </w:rPr>
            </w:pPr>
          </w:p>
        </w:tc>
        <w:tc>
          <w:tcPr>
            <w:tcW w:w="567" w:type="dxa"/>
          </w:tcPr>
          <w:p w14:paraId="6C8446AC" w14:textId="77777777" w:rsidR="0094002F" w:rsidRPr="008724AC" w:rsidRDefault="0094002F" w:rsidP="00860449">
            <w:pPr>
              <w:rPr>
                <w:rFonts w:ascii="Arial" w:hAnsi="Arial" w:cs="Arial"/>
                <w:sz w:val="20"/>
                <w:szCs w:val="20"/>
              </w:rPr>
            </w:pPr>
          </w:p>
        </w:tc>
        <w:tc>
          <w:tcPr>
            <w:tcW w:w="3402" w:type="dxa"/>
          </w:tcPr>
          <w:p w14:paraId="299820C2" w14:textId="77777777" w:rsidR="0094002F" w:rsidRPr="008724AC" w:rsidRDefault="0094002F" w:rsidP="00860449">
            <w:pPr>
              <w:rPr>
                <w:rFonts w:ascii="Arial" w:hAnsi="Arial" w:cs="Arial"/>
                <w:sz w:val="20"/>
                <w:szCs w:val="20"/>
              </w:rPr>
            </w:pPr>
          </w:p>
        </w:tc>
        <w:tc>
          <w:tcPr>
            <w:tcW w:w="2409" w:type="dxa"/>
          </w:tcPr>
          <w:p w14:paraId="4C2D7816" w14:textId="77777777" w:rsidR="0094002F" w:rsidRPr="008724AC" w:rsidRDefault="0094002F" w:rsidP="00860449">
            <w:pPr>
              <w:rPr>
                <w:rFonts w:ascii="Arial" w:hAnsi="Arial" w:cs="Arial"/>
                <w:sz w:val="20"/>
                <w:szCs w:val="20"/>
              </w:rPr>
            </w:pPr>
          </w:p>
        </w:tc>
        <w:tc>
          <w:tcPr>
            <w:tcW w:w="3118" w:type="dxa"/>
          </w:tcPr>
          <w:p w14:paraId="0764B405" w14:textId="77777777" w:rsidR="0094002F" w:rsidRPr="008724AC" w:rsidRDefault="0094002F" w:rsidP="00860449">
            <w:pPr>
              <w:rPr>
                <w:rFonts w:ascii="Arial" w:hAnsi="Arial" w:cs="Arial"/>
                <w:sz w:val="20"/>
                <w:szCs w:val="20"/>
              </w:rPr>
            </w:pPr>
          </w:p>
        </w:tc>
        <w:tc>
          <w:tcPr>
            <w:tcW w:w="3118" w:type="dxa"/>
          </w:tcPr>
          <w:p w14:paraId="3D5AD6FE" w14:textId="77777777" w:rsidR="0094002F" w:rsidRPr="008724AC" w:rsidRDefault="0094002F" w:rsidP="00860449">
            <w:pPr>
              <w:rPr>
                <w:rFonts w:ascii="Arial" w:hAnsi="Arial" w:cs="Arial"/>
                <w:sz w:val="20"/>
                <w:szCs w:val="20"/>
              </w:rPr>
            </w:pPr>
          </w:p>
        </w:tc>
      </w:tr>
      <w:tr w:rsidR="0094002F" w:rsidRPr="008724AC" w14:paraId="39BF2B9B" w14:textId="77777777" w:rsidTr="003E0B4F">
        <w:trPr>
          <w:trHeight w:val="1191"/>
          <w:jc w:val="center"/>
        </w:trPr>
        <w:tc>
          <w:tcPr>
            <w:tcW w:w="2268" w:type="dxa"/>
          </w:tcPr>
          <w:p w14:paraId="71F54E32" w14:textId="77777777" w:rsidR="0094002F" w:rsidRPr="008724AC" w:rsidRDefault="0094002F" w:rsidP="00860449">
            <w:pPr>
              <w:rPr>
                <w:rFonts w:ascii="Arial" w:hAnsi="Arial" w:cs="Arial"/>
                <w:sz w:val="20"/>
                <w:szCs w:val="20"/>
              </w:rPr>
            </w:pPr>
          </w:p>
        </w:tc>
        <w:tc>
          <w:tcPr>
            <w:tcW w:w="567" w:type="dxa"/>
          </w:tcPr>
          <w:p w14:paraId="6AC5C740" w14:textId="77777777" w:rsidR="0094002F" w:rsidRPr="008724AC" w:rsidRDefault="0094002F" w:rsidP="00860449">
            <w:pPr>
              <w:rPr>
                <w:rFonts w:ascii="Arial" w:hAnsi="Arial" w:cs="Arial"/>
                <w:sz w:val="20"/>
                <w:szCs w:val="20"/>
              </w:rPr>
            </w:pPr>
          </w:p>
        </w:tc>
        <w:tc>
          <w:tcPr>
            <w:tcW w:w="3402" w:type="dxa"/>
          </w:tcPr>
          <w:p w14:paraId="4079E274" w14:textId="77777777" w:rsidR="0094002F" w:rsidRPr="008724AC" w:rsidRDefault="0094002F" w:rsidP="00860449">
            <w:pPr>
              <w:rPr>
                <w:rFonts w:ascii="Arial" w:hAnsi="Arial" w:cs="Arial"/>
                <w:sz w:val="20"/>
                <w:szCs w:val="20"/>
              </w:rPr>
            </w:pPr>
          </w:p>
        </w:tc>
        <w:tc>
          <w:tcPr>
            <w:tcW w:w="2409" w:type="dxa"/>
          </w:tcPr>
          <w:p w14:paraId="1EF14DE4" w14:textId="77777777" w:rsidR="0094002F" w:rsidRPr="008724AC" w:rsidRDefault="0094002F" w:rsidP="00860449">
            <w:pPr>
              <w:rPr>
                <w:rFonts w:ascii="Arial" w:hAnsi="Arial" w:cs="Arial"/>
                <w:sz w:val="20"/>
                <w:szCs w:val="20"/>
              </w:rPr>
            </w:pPr>
          </w:p>
        </w:tc>
        <w:tc>
          <w:tcPr>
            <w:tcW w:w="3118" w:type="dxa"/>
          </w:tcPr>
          <w:p w14:paraId="2A45DDD3" w14:textId="77777777" w:rsidR="0094002F" w:rsidRPr="008724AC" w:rsidRDefault="0094002F" w:rsidP="00860449">
            <w:pPr>
              <w:rPr>
                <w:rFonts w:ascii="Arial" w:hAnsi="Arial" w:cs="Arial"/>
                <w:sz w:val="20"/>
                <w:szCs w:val="20"/>
              </w:rPr>
            </w:pPr>
          </w:p>
        </w:tc>
        <w:tc>
          <w:tcPr>
            <w:tcW w:w="3118" w:type="dxa"/>
          </w:tcPr>
          <w:p w14:paraId="555BB1C1" w14:textId="77777777" w:rsidR="0094002F" w:rsidRPr="008724AC" w:rsidRDefault="0094002F" w:rsidP="00860449">
            <w:pPr>
              <w:rPr>
                <w:rFonts w:ascii="Arial" w:hAnsi="Arial" w:cs="Arial"/>
                <w:sz w:val="20"/>
                <w:szCs w:val="20"/>
              </w:rPr>
            </w:pPr>
          </w:p>
        </w:tc>
      </w:tr>
      <w:tr w:rsidR="0094002F" w:rsidRPr="008724AC" w14:paraId="1FDCF1DD" w14:textId="77777777" w:rsidTr="003E0B4F">
        <w:trPr>
          <w:trHeight w:val="1191"/>
          <w:jc w:val="center"/>
        </w:trPr>
        <w:tc>
          <w:tcPr>
            <w:tcW w:w="2268" w:type="dxa"/>
          </w:tcPr>
          <w:p w14:paraId="75F8A1C3" w14:textId="77777777" w:rsidR="0094002F" w:rsidRPr="008724AC" w:rsidRDefault="0094002F" w:rsidP="00860449">
            <w:pPr>
              <w:rPr>
                <w:rFonts w:ascii="Arial" w:hAnsi="Arial" w:cs="Arial"/>
                <w:sz w:val="20"/>
                <w:szCs w:val="20"/>
              </w:rPr>
            </w:pPr>
          </w:p>
        </w:tc>
        <w:tc>
          <w:tcPr>
            <w:tcW w:w="567" w:type="dxa"/>
          </w:tcPr>
          <w:p w14:paraId="5E62A87B" w14:textId="77777777" w:rsidR="0094002F" w:rsidRPr="008724AC" w:rsidRDefault="0094002F" w:rsidP="00860449">
            <w:pPr>
              <w:rPr>
                <w:rFonts w:ascii="Arial" w:hAnsi="Arial" w:cs="Arial"/>
                <w:sz w:val="20"/>
                <w:szCs w:val="20"/>
              </w:rPr>
            </w:pPr>
          </w:p>
        </w:tc>
        <w:tc>
          <w:tcPr>
            <w:tcW w:w="3402" w:type="dxa"/>
          </w:tcPr>
          <w:p w14:paraId="09E64D3B" w14:textId="77777777" w:rsidR="0094002F" w:rsidRPr="008724AC" w:rsidRDefault="0094002F" w:rsidP="00860449">
            <w:pPr>
              <w:rPr>
                <w:rFonts w:ascii="Arial" w:hAnsi="Arial" w:cs="Arial"/>
                <w:sz w:val="20"/>
                <w:szCs w:val="20"/>
              </w:rPr>
            </w:pPr>
          </w:p>
        </w:tc>
        <w:tc>
          <w:tcPr>
            <w:tcW w:w="2409" w:type="dxa"/>
          </w:tcPr>
          <w:p w14:paraId="632D7C0A" w14:textId="77777777" w:rsidR="0094002F" w:rsidRPr="008724AC" w:rsidRDefault="0094002F" w:rsidP="00860449">
            <w:pPr>
              <w:rPr>
                <w:rFonts w:ascii="Arial" w:hAnsi="Arial" w:cs="Arial"/>
                <w:sz w:val="20"/>
                <w:szCs w:val="20"/>
              </w:rPr>
            </w:pPr>
          </w:p>
        </w:tc>
        <w:tc>
          <w:tcPr>
            <w:tcW w:w="3118" w:type="dxa"/>
          </w:tcPr>
          <w:p w14:paraId="62FC80E5" w14:textId="77777777" w:rsidR="0094002F" w:rsidRPr="008724AC" w:rsidRDefault="0094002F" w:rsidP="00860449">
            <w:pPr>
              <w:rPr>
                <w:rFonts w:ascii="Arial" w:hAnsi="Arial" w:cs="Arial"/>
                <w:sz w:val="20"/>
                <w:szCs w:val="20"/>
              </w:rPr>
            </w:pPr>
          </w:p>
        </w:tc>
        <w:tc>
          <w:tcPr>
            <w:tcW w:w="3118" w:type="dxa"/>
          </w:tcPr>
          <w:p w14:paraId="0BE9B54D" w14:textId="77777777" w:rsidR="0094002F" w:rsidRPr="008724AC" w:rsidRDefault="0094002F" w:rsidP="00860449">
            <w:pPr>
              <w:rPr>
                <w:rFonts w:ascii="Arial" w:hAnsi="Arial" w:cs="Arial"/>
                <w:sz w:val="20"/>
                <w:szCs w:val="20"/>
              </w:rPr>
            </w:pPr>
          </w:p>
        </w:tc>
      </w:tr>
      <w:tr w:rsidR="0094002F" w:rsidRPr="008724AC" w14:paraId="126DE621" w14:textId="77777777" w:rsidTr="003E0B4F">
        <w:trPr>
          <w:trHeight w:val="1191"/>
          <w:jc w:val="center"/>
        </w:trPr>
        <w:tc>
          <w:tcPr>
            <w:tcW w:w="2268" w:type="dxa"/>
          </w:tcPr>
          <w:p w14:paraId="7A37692C" w14:textId="77777777" w:rsidR="0094002F" w:rsidRPr="008724AC" w:rsidRDefault="0094002F" w:rsidP="00860449">
            <w:pPr>
              <w:rPr>
                <w:rFonts w:ascii="Arial" w:hAnsi="Arial" w:cs="Arial"/>
                <w:sz w:val="20"/>
                <w:szCs w:val="20"/>
              </w:rPr>
            </w:pPr>
          </w:p>
        </w:tc>
        <w:tc>
          <w:tcPr>
            <w:tcW w:w="567" w:type="dxa"/>
          </w:tcPr>
          <w:p w14:paraId="3ACABE89" w14:textId="77777777" w:rsidR="0094002F" w:rsidRPr="008724AC" w:rsidRDefault="0094002F" w:rsidP="00860449">
            <w:pPr>
              <w:rPr>
                <w:rFonts w:ascii="Arial" w:hAnsi="Arial" w:cs="Arial"/>
                <w:sz w:val="20"/>
                <w:szCs w:val="20"/>
              </w:rPr>
            </w:pPr>
          </w:p>
        </w:tc>
        <w:tc>
          <w:tcPr>
            <w:tcW w:w="3402" w:type="dxa"/>
          </w:tcPr>
          <w:p w14:paraId="0EFC69DC" w14:textId="77777777" w:rsidR="0094002F" w:rsidRPr="008724AC" w:rsidRDefault="0094002F" w:rsidP="00860449">
            <w:pPr>
              <w:rPr>
                <w:rFonts w:ascii="Arial" w:hAnsi="Arial" w:cs="Arial"/>
                <w:sz w:val="20"/>
                <w:szCs w:val="20"/>
              </w:rPr>
            </w:pPr>
          </w:p>
        </w:tc>
        <w:tc>
          <w:tcPr>
            <w:tcW w:w="2409" w:type="dxa"/>
          </w:tcPr>
          <w:p w14:paraId="0475D978" w14:textId="77777777" w:rsidR="0094002F" w:rsidRPr="008724AC" w:rsidRDefault="0094002F" w:rsidP="00860449">
            <w:pPr>
              <w:rPr>
                <w:rFonts w:ascii="Arial" w:hAnsi="Arial" w:cs="Arial"/>
                <w:sz w:val="20"/>
                <w:szCs w:val="20"/>
              </w:rPr>
            </w:pPr>
          </w:p>
        </w:tc>
        <w:tc>
          <w:tcPr>
            <w:tcW w:w="3118" w:type="dxa"/>
          </w:tcPr>
          <w:p w14:paraId="38247B14" w14:textId="77777777" w:rsidR="0094002F" w:rsidRPr="008724AC" w:rsidRDefault="0094002F" w:rsidP="00860449">
            <w:pPr>
              <w:rPr>
                <w:rFonts w:ascii="Arial" w:hAnsi="Arial" w:cs="Arial"/>
                <w:sz w:val="20"/>
                <w:szCs w:val="20"/>
              </w:rPr>
            </w:pPr>
          </w:p>
        </w:tc>
        <w:tc>
          <w:tcPr>
            <w:tcW w:w="3118" w:type="dxa"/>
          </w:tcPr>
          <w:p w14:paraId="6A9287BA" w14:textId="77777777" w:rsidR="0094002F" w:rsidRPr="008724AC" w:rsidRDefault="0094002F" w:rsidP="00860449">
            <w:pPr>
              <w:rPr>
                <w:rFonts w:ascii="Arial" w:hAnsi="Arial" w:cs="Arial"/>
                <w:sz w:val="20"/>
                <w:szCs w:val="20"/>
              </w:rPr>
            </w:pPr>
          </w:p>
        </w:tc>
      </w:tr>
      <w:tr w:rsidR="003E0B4F" w:rsidRPr="008724AC" w14:paraId="1071DDC5" w14:textId="77777777" w:rsidTr="003E0B4F">
        <w:trPr>
          <w:trHeight w:val="1191"/>
          <w:jc w:val="center"/>
        </w:trPr>
        <w:tc>
          <w:tcPr>
            <w:tcW w:w="2268" w:type="dxa"/>
          </w:tcPr>
          <w:p w14:paraId="7BFF333B" w14:textId="77777777" w:rsidR="003E0B4F" w:rsidRPr="008724AC" w:rsidRDefault="003E0B4F" w:rsidP="00860449">
            <w:pPr>
              <w:rPr>
                <w:rFonts w:ascii="Arial" w:hAnsi="Arial" w:cs="Arial"/>
                <w:sz w:val="20"/>
                <w:szCs w:val="20"/>
              </w:rPr>
            </w:pPr>
          </w:p>
        </w:tc>
        <w:tc>
          <w:tcPr>
            <w:tcW w:w="567" w:type="dxa"/>
          </w:tcPr>
          <w:p w14:paraId="085D6B01" w14:textId="77777777" w:rsidR="003E0B4F" w:rsidRPr="008724AC" w:rsidRDefault="003E0B4F" w:rsidP="00860449">
            <w:pPr>
              <w:rPr>
                <w:rFonts w:ascii="Arial" w:hAnsi="Arial" w:cs="Arial"/>
                <w:sz w:val="20"/>
                <w:szCs w:val="20"/>
              </w:rPr>
            </w:pPr>
          </w:p>
        </w:tc>
        <w:tc>
          <w:tcPr>
            <w:tcW w:w="3402" w:type="dxa"/>
          </w:tcPr>
          <w:p w14:paraId="02DEAF8D" w14:textId="77777777" w:rsidR="003E0B4F" w:rsidRPr="008724AC" w:rsidRDefault="003E0B4F" w:rsidP="00860449">
            <w:pPr>
              <w:rPr>
                <w:rFonts w:ascii="Arial" w:hAnsi="Arial" w:cs="Arial"/>
                <w:sz w:val="20"/>
                <w:szCs w:val="20"/>
              </w:rPr>
            </w:pPr>
          </w:p>
        </w:tc>
        <w:tc>
          <w:tcPr>
            <w:tcW w:w="2409" w:type="dxa"/>
          </w:tcPr>
          <w:p w14:paraId="340171D1" w14:textId="77777777" w:rsidR="003E0B4F" w:rsidRPr="008724AC" w:rsidRDefault="003E0B4F" w:rsidP="00860449">
            <w:pPr>
              <w:rPr>
                <w:rFonts w:ascii="Arial" w:hAnsi="Arial" w:cs="Arial"/>
                <w:sz w:val="20"/>
                <w:szCs w:val="20"/>
              </w:rPr>
            </w:pPr>
          </w:p>
        </w:tc>
        <w:tc>
          <w:tcPr>
            <w:tcW w:w="3118" w:type="dxa"/>
          </w:tcPr>
          <w:p w14:paraId="36781E3E" w14:textId="77777777" w:rsidR="003E0B4F" w:rsidRPr="008724AC" w:rsidRDefault="003E0B4F" w:rsidP="00860449">
            <w:pPr>
              <w:rPr>
                <w:rFonts w:ascii="Arial" w:hAnsi="Arial" w:cs="Arial"/>
                <w:sz w:val="20"/>
                <w:szCs w:val="20"/>
              </w:rPr>
            </w:pPr>
          </w:p>
        </w:tc>
        <w:tc>
          <w:tcPr>
            <w:tcW w:w="3118" w:type="dxa"/>
          </w:tcPr>
          <w:p w14:paraId="392D0DA9" w14:textId="77777777" w:rsidR="003E0B4F" w:rsidRPr="008724AC" w:rsidRDefault="003E0B4F" w:rsidP="00860449">
            <w:pPr>
              <w:rPr>
                <w:rFonts w:ascii="Arial" w:hAnsi="Arial" w:cs="Arial"/>
                <w:sz w:val="20"/>
                <w:szCs w:val="20"/>
              </w:rPr>
            </w:pPr>
          </w:p>
        </w:tc>
      </w:tr>
      <w:tr w:rsidR="0094002F" w:rsidRPr="008724AC" w14:paraId="339BA87E" w14:textId="77777777" w:rsidTr="003E0B4F">
        <w:trPr>
          <w:trHeight w:val="1191"/>
          <w:jc w:val="center"/>
        </w:trPr>
        <w:tc>
          <w:tcPr>
            <w:tcW w:w="2268" w:type="dxa"/>
          </w:tcPr>
          <w:p w14:paraId="1D22479F" w14:textId="77777777" w:rsidR="0094002F" w:rsidRPr="008724AC" w:rsidRDefault="0094002F" w:rsidP="00860449">
            <w:pPr>
              <w:rPr>
                <w:rFonts w:ascii="Arial" w:hAnsi="Arial" w:cs="Arial"/>
                <w:sz w:val="20"/>
                <w:szCs w:val="20"/>
              </w:rPr>
            </w:pPr>
          </w:p>
        </w:tc>
        <w:tc>
          <w:tcPr>
            <w:tcW w:w="567" w:type="dxa"/>
          </w:tcPr>
          <w:p w14:paraId="47226B1D" w14:textId="77777777" w:rsidR="0094002F" w:rsidRPr="008724AC" w:rsidRDefault="0094002F" w:rsidP="00860449">
            <w:pPr>
              <w:rPr>
                <w:rFonts w:ascii="Arial" w:hAnsi="Arial" w:cs="Arial"/>
                <w:sz w:val="20"/>
                <w:szCs w:val="20"/>
              </w:rPr>
            </w:pPr>
          </w:p>
        </w:tc>
        <w:tc>
          <w:tcPr>
            <w:tcW w:w="3402" w:type="dxa"/>
          </w:tcPr>
          <w:p w14:paraId="0E7414E6" w14:textId="77777777" w:rsidR="0094002F" w:rsidRPr="008724AC" w:rsidRDefault="0094002F" w:rsidP="00860449">
            <w:pPr>
              <w:rPr>
                <w:rFonts w:ascii="Arial" w:hAnsi="Arial" w:cs="Arial"/>
                <w:sz w:val="20"/>
                <w:szCs w:val="20"/>
              </w:rPr>
            </w:pPr>
          </w:p>
        </w:tc>
        <w:tc>
          <w:tcPr>
            <w:tcW w:w="2409" w:type="dxa"/>
          </w:tcPr>
          <w:p w14:paraId="16527B79" w14:textId="77777777" w:rsidR="0094002F" w:rsidRPr="008724AC" w:rsidRDefault="0094002F" w:rsidP="00860449">
            <w:pPr>
              <w:rPr>
                <w:rFonts w:ascii="Arial" w:hAnsi="Arial" w:cs="Arial"/>
                <w:sz w:val="20"/>
                <w:szCs w:val="20"/>
              </w:rPr>
            </w:pPr>
          </w:p>
        </w:tc>
        <w:tc>
          <w:tcPr>
            <w:tcW w:w="3118" w:type="dxa"/>
          </w:tcPr>
          <w:p w14:paraId="7557821B" w14:textId="77777777" w:rsidR="0094002F" w:rsidRPr="008724AC" w:rsidRDefault="0094002F" w:rsidP="00860449">
            <w:pPr>
              <w:rPr>
                <w:rFonts w:ascii="Arial" w:hAnsi="Arial" w:cs="Arial"/>
                <w:sz w:val="20"/>
                <w:szCs w:val="20"/>
              </w:rPr>
            </w:pPr>
          </w:p>
        </w:tc>
        <w:tc>
          <w:tcPr>
            <w:tcW w:w="3118" w:type="dxa"/>
          </w:tcPr>
          <w:p w14:paraId="39274C02" w14:textId="77777777" w:rsidR="0094002F" w:rsidRPr="008724AC" w:rsidRDefault="0094002F" w:rsidP="00860449">
            <w:pPr>
              <w:rPr>
                <w:rFonts w:ascii="Arial" w:hAnsi="Arial" w:cs="Arial"/>
                <w:sz w:val="20"/>
                <w:szCs w:val="20"/>
              </w:rPr>
            </w:pPr>
          </w:p>
        </w:tc>
      </w:tr>
    </w:tbl>
    <w:p w14:paraId="2CC5C3BD" w14:textId="77777777" w:rsidR="00E51F50" w:rsidRDefault="00E51F50" w:rsidP="001F4C4F">
      <w:pPr>
        <w:rPr>
          <w:lang w:eastAsia="en-US"/>
        </w:rPr>
      </w:pPr>
    </w:p>
    <w:p w14:paraId="39F2F497" w14:textId="77777777" w:rsidR="00E51F50" w:rsidRDefault="00E51F50" w:rsidP="001F4C4F">
      <w:pPr>
        <w:rPr>
          <w:lang w:eastAsia="en-US"/>
        </w:rPr>
        <w:sectPr w:rsidR="00E51F50" w:rsidSect="0094002F">
          <w:pgSz w:w="16838" w:h="11906" w:orient="landscape"/>
          <w:pgMar w:top="851" w:right="851" w:bottom="851" w:left="1077" w:header="720" w:footer="851" w:gutter="0"/>
          <w:cols w:space="720"/>
          <w:titlePg/>
          <w:docGrid w:linePitch="360"/>
        </w:sectPr>
      </w:pPr>
    </w:p>
    <w:bookmarkEnd w:id="5"/>
    <w:p w14:paraId="4EA9EC33" w14:textId="77777777" w:rsidR="0028003D" w:rsidRDefault="0028003D" w:rsidP="00E53C49">
      <w:pPr>
        <w:rPr>
          <w:rFonts w:ascii="Arial" w:hAnsi="Arial" w:cs="Arial"/>
          <w:sz w:val="20"/>
          <w:szCs w:val="20"/>
        </w:rPr>
      </w:pPr>
    </w:p>
    <w:p w14:paraId="5C53624E" w14:textId="02788584" w:rsidR="005D198A" w:rsidRPr="005D198A" w:rsidRDefault="005D198A" w:rsidP="005D198A">
      <w:pPr>
        <w:rPr>
          <w:rFonts w:ascii="Arial" w:hAnsi="Arial" w:cs="Arial"/>
          <w:b/>
          <w:color w:val="548DD4" w:themeColor="text2" w:themeTint="99"/>
          <w:sz w:val="28"/>
          <w:szCs w:val="28"/>
        </w:rPr>
      </w:pPr>
      <w:r>
        <w:rPr>
          <w:rFonts w:ascii="Arial" w:hAnsi="Arial" w:cs="Arial"/>
          <w:b/>
          <w:color w:val="548DD4" w:themeColor="text2" w:themeTint="99"/>
          <w:sz w:val="28"/>
          <w:szCs w:val="28"/>
        </w:rPr>
        <w:t xml:space="preserve">J - </w:t>
      </w:r>
      <w:r w:rsidRPr="00423D8A">
        <w:rPr>
          <w:rFonts w:ascii="Arial" w:hAnsi="Arial" w:cs="Arial"/>
          <w:b/>
          <w:color w:val="548DD4" w:themeColor="text2" w:themeTint="99"/>
          <w:sz w:val="28"/>
          <w:szCs w:val="28"/>
        </w:rPr>
        <w:t xml:space="preserve">DEPENSES </w:t>
      </w:r>
      <w:r w:rsidRPr="005D198A">
        <w:rPr>
          <w:rFonts w:ascii="Arial" w:hAnsi="Arial" w:cs="Arial"/>
          <w:b/>
          <w:color w:val="548DD4" w:themeColor="text2" w:themeTint="99"/>
          <w:sz w:val="28"/>
          <w:szCs w:val="28"/>
        </w:rPr>
        <w:t xml:space="preserve">DU PROJET </w:t>
      </w:r>
    </w:p>
    <w:p w14:paraId="05EF2454" w14:textId="77777777" w:rsidR="005D198A" w:rsidRPr="005D198A" w:rsidRDefault="005D198A" w:rsidP="005D198A">
      <w:pPr>
        <w:keepNext/>
        <w:spacing w:before="120" w:after="120"/>
        <w:jc w:val="both"/>
        <w:rPr>
          <w:rFonts w:ascii="Arial" w:hAnsi="Arial" w:cs="Arial"/>
          <w:b/>
          <w:i/>
          <w:sz w:val="20"/>
          <w:szCs w:val="20"/>
        </w:rPr>
      </w:pPr>
      <w:r w:rsidRPr="005D198A">
        <w:rPr>
          <w:rFonts w:ascii="Arial" w:hAnsi="Arial" w:cs="Arial"/>
          <w:b/>
          <w:i/>
          <w:sz w:val="20"/>
          <w:szCs w:val="20"/>
        </w:rPr>
        <w:t xml:space="preserve">Etes-vous assujettis à la TVA ?      </w:t>
      </w:r>
      <w:r w:rsidRPr="005D198A">
        <w:rPr>
          <w:rFonts w:ascii="Arial" w:hAnsi="Arial" w:cs="Arial"/>
          <w:b/>
          <w:sz w:val="20"/>
          <w:szCs w:val="20"/>
        </w:rPr>
        <w:sym w:font="Wingdings" w:char="F06F"/>
      </w:r>
      <w:r w:rsidRPr="005D198A">
        <w:rPr>
          <w:rFonts w:ascii="Arial" w:hAnsi="Arial" w:cs="Arial"/>
          <w:b/>
          <w:i/>
          <w:sz w:val="20"/>
          <w:szCs w:val="20"/>
        </w:rPr>
        <w:t xml:space="preserve"> Oui  </w:t>
      </w:r>
      <w:r w:rsidRPr="005D198A">
        <w:rPr>
          <w:rFonts w:ascii="Arial" w:hAnsi="Arial" w:cs="Arial"/>
          <w:b/>
          <w:sz w:val="20"/>
          <w:szCs w:val="20"/>
        </w:rPr>
        <w:sym w:font="Wingdings" w:char="F06F"/>
      </w:r>
      <w:r w:rsidRPr="005D198A">
        <w:rPr>
          <w:rFonts w:ascii="Arial" w:hAnsi="Arial" w:cs="Arial"/>
          <w:b/>
          <w:sz w:val="20"/>
          <w:szCs w:val="20"/>
        </w:rPr>
        <w:t xml:space="preserve">  </w:t>
      </w:r>
      <w:r w:rsidRPr="005D198A">
        <w:rPr>
          <w:rFonts w:ascii="Arial" w:hAnsi="Arial" w:cs="Arial"/>
          <w:b/>
          <w:i/>
          <w:sz w:val="20"/>
          <w:szCs w:val="20"/>
        </w:rPr>
        <w:t>Non</w:t>
      </w:r>
    </w:p>
    <w:p w14:paraId="476D00FD" w14:textId="77777777" w:rsidR="005D198A" w:rsidRPr="005D198A" w:rsidRDefault="005D198A" w:rsidP="005D198A">
      <w:pPr>
        <w:spacing w:before="240" w:after="240"/>
        <w:ind w:right="1840"/>
        <w:outlineLvl w:val="1"/>
        <w:rPr>
          <w:rFonts w:ascii="Arial" w:hAnsi="Arial" w:cs="Arial"/>
          <w:b/>
          <w:i/>
          <w:color w:val="548DD4" w:themeColor="text2" w:themeTint="99"/>
          <w:sz w:val="20"/>
          <w:szCs w:val="20"/>
        </w:rPr>
      </w:pPr>
      <w:r w:rsidRPr="005D198A">
        <w:rPr>
          <w:rFonts w:ascii="Arial" w:hAnsi="Arial" w:cs="Arial"/>
          <w:b/>
          <w:i/>
          <w:color w:val="548DD4" w:themeColor="text2" w:themeTint="99"/>
          <w:sz w:val="20"/>
          <w:szCs w:val="20"/>
        </w:rPr>
        <w:t xml:space="preserve">Récapitulatif des dépenses prévisionnelles (Période du </w:t>
      </w:r>
      <w:r w:rsidRPr="005D198A">
        <w:rPr>
          <w:rFonts w:ascii="Tahoma" w:hAnsi="Tahoma" w:cs="Tahoma"/>
          <w:b/>
          <w:i/>
          <w:color w:val="548DD4" w:themeColor="text2" w:themeTint="99"/>
          <w:kern w:val="16"/>
          <w:sz w:val="16"/>
          <w:szCs w:val="16"/>
          <w:u w:val="single" w:color="808080" w:themeColor="background1" w:themeShade="80"/>
          <w:lang w:eastAsia="zh-CN"/>
        </w:rPr>
        <w:tab/>
      </w:r>
      <w:r w:rsidRPr="005D198A">
        <w:rPr>
          <w:rFonts w:ascii="Tahoma" w:hAnsi="Tahoma" w:cs="Tahoma"/>
          <w:b/>
          <w:i/>
          <w:color w:val="548DD4" w:themeColor="text2" w:themeTint="99"/>
          <w:kern w:val="16"/>
          <w:sz w:val="16"/>
          <w:szCs w:val="16"/>
          <w:u w:val="single" w:color="808080" w:themeColor="background1" w:themeShade="80"/>
          <w:lang w:eastAsia="zh-CN"/>
        </w:rPr>
        <w:tab/>
      </w:r>
      <w:r w:rsidRPr="005D198A">
        <w:rPr>
          <w:rFonts w:ascii="Arial" w:hAnsi="Arial" w:cs="Arial"/>
          <w:b/>
          <w:i/>
          <w:color w:val="548DD4" w:themeColor="text2" w:themeTint="99"/>
          <w:sz w:val="20"/>
          <w:szCs w:val="20"/>
        </w:rPr>
        <w:t xml:space="preserve">  au </w:t>
      </w:r>
      <w:r w:rsidRPr="005D198A">
        <w:rPr>
          <w:rFonts w:ascii="Tahoma" w:hAnsi="Tahoma" w:cs="Tahoma"/>
          <w:b/>
          <w:i/>
          <w:color w:val="548DD4" w:themeColor="text2" w:themeTint="99"/>
          <w:kern w:val="16"/>
          <w:sz w:val="16"/>
          <w:szCs w:val="16"/>
          <w:u w:val="single" w:color="808080" w:themeColor="background1" w:themeShade="80"/>
          <w:lang w:eastAsia="zh-CN"/>
        </w:rPr>
        <w:tab/>
      </w:r>
      <w:r w:rsidRPr="005D198A">
        <w:rPr>
          <w:rFonts w:ascii="Tahoma" w:hAnsi="Tahoma" w:cs="Tahoma"/>
          <w:b/>
          <w:i/>
          <w:color w:val="548DD4" w:themeColor="text2" w:themeTint="99"/>
          <w:kern w:val="16"/>
          <w:sz w:val="16"/>
          <w:szCs w:val="16"/>
          <w:u w:val="single" w:color="808080" w:themeColor="background1" w:themeShade="80"/>
          <w:lang w:eastAsia="zh-CN"/>
        </w:rPr>
        <w:tab/>
      </w:r>
      <w:r w:rsidRPr="005D198A">
        <w:rPr>
          <w:rFonts w:ascii="Arial" w:hAnsi="Arial" w:cs="Arial"/>
          <w:b/>
          <w:i/>
          <w:color w:val="548DD4" w:themeColor="text2" w:themeTint="99"/>
          <w:sz w:val="20"/>
          <w:szCs w:val="20"/>
        </w:rPr>
        <w:t xml:space="preserve">        )</w:t>
      </w:r>
    </w:p>
    <w:tbl>
      <w:tblPr>
        <w:tblW w:w="14874" w:type="dxa"/>
        <w:tblInd w:w="80" w:type="dxa"/>
        <w:tblCellMar>
          <w:left w:w="70" w:type="dxa"/>
          <w:right w:w="70" w:type="dxa"/>
        </w:tblCellMar>
        <w:tblLook w:val="04A0" w:firstRow="1" w:lastRow="0" w:firstColumn="1" w:lastColumn="0" w:noHBand="0" w:noVBand="1"/>
      </w:tblPr>
      <w:tblGrid>
        <w:gridCol w:w="3185"/>
        <w:gridCol w:w="774"/>
        <w:gridCol w:w="1390"/>
        <w:gridCol w:w="1008"/>
        <w:gridCol w:w="863"/>
        <w:gridCol w:w="1479"/>
        <w:gridCol w:w="1372"/>
        <w:gridCol w:w="1559"/>
        <w:gridCol w:w="1569"/>
        <w:gridCol w:w="1675"/>
      </w:tblGrid>
      <w:tr w:rsidR="00745D1C" w:rsidRPr="003342D2" w14:paraId="522CAE25" w14:textId="77777777" w:rsidTr="00AA00C7">
        <w:trPr>
          <w:trHeight w:val="383"/>
        </w:trPr>
        <w:tc>
          <w:tcPr>
            <w:tcW w:w="3185" w:type="dxa"/>
            <w:tcBorders>
              <w:top w:val="single" w:sz="4" w:space="0" w:color="auto"/>
              <w:left w:val="single" w:sz="4" w:space="0" w:color="auto"/>
              <w:bottom w:val="single" w:sz="8" w:space="0" w:color="auto"/>
              <w:right w:val="nil"/>
            </w:tcBorders>
            <w:shd w:val="clear" w:color="000000" w:fill="F2F2F2"/>
            <w:vAlign w:val="center"/>
            <w:hideMark/>
          </w:tcPr>
          <w:p w14:paraId="64AD980C" w14:textId="77777777" w:rsidR="00745D1C" w:rsidRPr="003342D2" w:rsidRDefault="00745D1C" w:rsidP="003342D2">
            <w:pPr>
              <w:suppressAutoHyphens w:val="0"/>
              <w:jc w:val="center"/>
              <w:rPr>
                <w:rFonts w:ascii="Arial" w:hAnsi="Arial" w:cs="Arial"/>
                <w:b/>
                <w:bCs/>
                <w:color w:val="000000"/>
              </w:rPr>
            </w:pPr>
            <w:r w:rsidRPr="003342D2">
              <w:rPr>
                <w:rFonts w:ascii="Arial" w:hAnsi="Arial" w:cs="Arial"/>
                <w:b/>
                <w:bCs/>
                <w:color w:val="000000"/>
              </w:rPr>
              <w:t> </w:t>
            </w:r>
          </w:p>
        </w:tc>
        <w:tc>
          <w:tcPr>
            <w:tcW w:w="774" w:type="dxa"/>
            <w:tcBorders>
              <w:top w:val="single" w:sz="8" w:space="0" w:color="auto"/>
              <w:left w:val="nil"/>
              <w:bottom w:val="single" w:sz="8" w:space="0" w:color="auto"/>
              <w:right w:val="nil"/>
            </w:tcBorders>
            <w:shd w:val="clear" w:color="000000" w:fill="F2F2F2"/>
            <w:vAlign w:val="center"/>
            <w:hideMark/>
          </w:tcPr>
          <w:p w14:paraId="3B8EDC2F" w14:textId="77777777" w:rsidR="00745D1C" w:rsidRPr="003342D2" w:rsidRDefault="00745D1C" w:rsidP="003342D2">
            <w:pPr>
              <w:suppressAutoHyphens w:val="0"/>
              <w:jc w:val="center"/>
              <w:rPr>
                <w:rFonts w:ascii="Arial" w:hAnsi="Arial" w:cs="Arial"/>
                <w:b/>
                <w:bCs/>
                <w:color w:val="000000"/>
              </w:rPr>
            </w:pPr>
            <w:r w:rsidRPr="003342D2">
              <w:rPr>
                <w:rFonts w:ascii="Arial" w:hAnsi="Arial" w:cs="Arial"/>
                <w:b/>
                <w:bCs/>
                <w:color w:val="000000"/>
              </w:rPr>
              <w:t> </w:t>
            </w:r>
          </w:p>
        </w:tc>
        <w:tc>
          <w:tcPr>
            <w:tcW w:w="4740"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2A1C2D3" w14:textId="77777777" w:rsidR="00745D1C" w:rsidRPr="003342D2" w:rsidRDefault="00745D1C" w:rsidP="003342D2">
            <w:pPr>
              <w:suppressAutoHyphens w:val="0"/>
              <w:jc w:val="center"/>
              <w:rPr>
                <w:rFonts w:ascii="Arial" w:hAnsi="Arial" w:cs="Arial"/>
                <w:b/>
                <w:bCs/>
                <w:i/>
                <w:iCs/>
                <w:color w:val="525252"/>
                <w:sz w:val="22"/>
                <w:szCs w:val="22"/>
              </w:rPr>
            </w:pPr>
            <w:r w:rsidRPr="003342D2">
              <w:rPr>
                <w:rFonts w:ascii="Arial" w:hAnsi="Arial" w:cs="Arial"/>
                <w:b/>
                <w:bCs/>
                <w:i/>
                <w:iCs/>
                <w:color w:val="525252"/>
                <w:sz w:val="22"/>
                <w:szCs w:val="22"/>
              </w:rPr>
              <w:t>Coûts salariaux de l'ingénierie</w:t>
            </w:r>
          </w:p>
        </w:tc>
        <w:tc>
          <w:tcPr>
            <w:tcW w:w="2931"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42BC0AFE" w14:textId="1C1BAA54" w:rsidR="00745D1C" w:rsidRPr="003342D2" w:rsidRDefault="00745D1C" w:rsidP="003342D2">
            <w:pPr>
              <w:suppressAutoHyphens w:val="0"/>
              <w:jc w:val="center"/>
              <w:rPr>
                <w:rFonts w:ascii="Arial" w:hAnsi="Arial" w:cs="Arial"/>
                <w:b/>
                <w:bCs/>
                <w:i/>
                <w:iCs/>
                <w:color w:val="525252"/>
                <w:sz w:val="22"/>
                <w:szCs w:val="22"/>
              </w:rPr>
            </w:pPr>
            <w:r w:rsidRPr="003342D2">
              <w:rPr>
                <w:rFonts w:ascii="Arial" w:hAnsi="Arial" w:cs="Arial"/>
                <w:b/>
                <w:bCs/>
                <w:i/>
                <w:iCs/>
                <w:color w:val="525252"/>
                <w:sz w:val="22"/>
                <w:szCs w:val="22"/>
              </w:rPr>
              <w:t>Prestations externes</w:t>
            </w:r>
            <w:r w:rsidR="00C652F0">
              <w:rPr>
                <w:rFonts w:ascii="Arial" w:hAnsi="Arial" w:cs="Arial"/>
                <w:b/>
                <w:bCs/>
                <w:i/>
                <w:iCs/>
                <w:color w:val="525252"/>
                <w:sz w:val="22"/>
                <w:szCs w:val="22"/>
              </w:rPr>
              <w:t xml:space="preserve"> ou de services</w:t>
            </w:r>
          </w:p>
        </w:tc>
        <w:tc>
          <w:tcPr>
            <w:tcW w:w="1569" w:type="dxa"/>
            <w:tcBorders>
              <w:top w:val="single" w:sz="8" w:space="0" w:color="auto"/>
              <w:left w:val="nil"/>
              <w:bottom w:val="single" w:sz="8" w:space="0" w:color="auto"/>
              <w:right w:val="single" w:sz="8" w:space="0" w:color="000000"/>
            </w:tcBorders>
            <w:shd w:val="clear" w:color="000000" w:fill="A6A6A6"/>
            <w:noWrap/>
            <w:vAlign w:val="center"/>
            <w:hideMark/>
          </w:tcPr>
          <w:p w14:paraId="42FE934E" w14:textId="77777777" w:rsidR="00745D1C" w:rsidRPr="003342D2" w:rsidRDefault="00745D1C" w:rsidP="003342D2">
            <w:pPr>
              <w:suppressAutoHyphens w:val="0"/>
              <w:jc w:val="center"/>
              <w:rPr>
                <w:rFonts w:ascii="Arial" w:hAnsi="Arial" w:cs="Arial"/>
                <w:b/>
                <w:bCs/>
                <w:i/>
                <w:iCs/>
                <w:color w:val="525252"/>
                <w:sz w:val="22"/>
                <w:szCs w:val="22"/>
              </w:rPr>
            </w:pPr>
            <w:r w:rsidRPr="003342D2">
              <w:rPr>
                <w:rFonts w:ascii="Arial" w:hAnsi="Arial" w:cs="Arial"/>
                <w:b/>
                <w:bCs/>
                <w:i/>
                <w:iCs/>
                <w:color w:val="525252"/>
                <w:sz w:val="22"/>
                <w:szCs w:val="22"/>
              </w:rPr>
              <w:t>Coûts matériaux, fournitures…</w:t>
            </w:r>
          </w:p>
        </w:tc>
        <w:tc>
          <w:tcPr>
            <w:tcW w:w="1675" w:type="dxa"/>
            <w:tcBorders>
              <w:top w:val="nil"/>
              <w:left w:val="nil"/>
              <w:bottom w:val="single" w:sz="8" w:space="0" w:color="auto"/>
              <w:right w:val="nil"/>
            </w:tcBorders>
            <w:shd w:val="clear" w:color="000000" w:fill="D9D9D9"/>
            <w:noWrap/>
            <w:vAlign w:val="center"/>
            <w:hideMark/>
          </w:tcPr>
          <w:p w14:paraId="3B65F9CB" w14:textId="77777777" w:rsidR="00745D1C" w:rsidRPr="003342D2" w:rsidRDefault="00745D1C" w:rsidP="003342D2">
            <w:pPr>
              <w:suppressAutoHyphens w:val="0"/>
              <w:jc w:val="center"/>
              <w:rPr>
                <w:rFonts w:ascii="Arial" w:hAnsi="Arial" w:cs="Arial"/>
                <w:color w:val="000000"/>
                <w:sz w:val="22"/>
                <w:szCs w:val="22"/>
              </w:rPr>
            </w:pPr>
            <w:r w:rsidRPr="003342D2">
              <w:rPr>
                <w:rFonts w:ascii="Arial" w:hAnsi="Arial" w:cs="Arial"/>
                <w:color w:val="000000"/>
                <w:sz w:val="22"/>
                <w:szCs w:val="22"/>
              </w:rPr>
              <w:t> </w:t>
            </w:r>
          </w:p>
        </w:tc>
      </w:tr>
      <w:tr w:rsidR="00745D1C" w:rsidRPr="003342D2" w14:paraId="67922DDF" w14:textId="77777777" w:rsidTr="00AA00C7">
        <w:trPr>
          <w:trHeight w:val="2520"/>
        </w:trPr>
        <w:tc>
          <w:tcPr>
            <w:tcW w:w="3185"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175F55E9" w14:textId="61EB3E43" w:rsidR="00745D1C" w:rsidRPr="003342D2" w:rsidRDefault="00745D1C" w:rsidP="00330031">
            <w:pPr>
              <w:suppressAutoHyphens w:val="0"/>
              <w:jc w:val="center"/>
              <w:rPr>
                <w:rFonts w:ascii="Arial" w:hAnsi="Arial" w:cs="Arial"/>
                <w:b/>
                <w:bCs/>
                <w:color w:val="000000"/>
                <w:sz w:val="20"/>
                <w:szCs w:val="20"/>
              </w:rPr>
            </w:pPr>
            <w:r w:rsidRPr="003342D2">
              <w:rPr>
                <w:rFonts w:ascii="Arial" w:hAnsi="Arial" w:cs="Arial"/>
                <w:b/>
                <w:bCs/>
                <w:color w:val="000000"/>
                <w:sz w:val="20"/>
                <w:szCs w:val="20"/>
              </w:rPr>
              <w:t xml:space="preserve">Actions </w:t>
            </w:r>
            <w:r w:rsidRPr="003342D2">
              <w:rPr>
                <w:rFonts w:ascii="Arial" w:hAnsi="Arial" w:cs="Arial"/>
                <w:b/>
                <w:bCs/>
                <w:color w:val="000000"/>
                <w:sz w:val="20"/>
                <w:szCs w:val="20"/>
              </w:rPr>
              <w:br/>
            </w:r>
            <w:r w:rsidRPr="003342D2">
              <w:rPr>
                <w:rFonts w:ascii="Arial" w:hAnsi="Arial" w:cs="Arial"/>
                <w:i/>
                <w:iCs/>
                <w:color w:val="000000"/>
                <w:sz w:val="16"/>
                <w:szCs w:val="16"/>
              </w:rPr>
              <w:t>Préciser : animation, étude, activité outil d'information et de communication, formation</w:t>
            </w:r>
          </w:p>
        </w:tc>
        <w:tc>
          <w:tcPr>
            <w:tcW w:w="774" w:type="dxa"/>
            <w:tcBorders>
              <w:top w:val="nil"/>
              <w:left w:val="nil"/>
              <w:bottom w:val="single" w:sz="8" w:space="0" w:color="auto"/>
              <w:right w:val="nil"/>
            </w:tcBorders>
            <w:shd w:val="clear" w:color="000000" w:fill="F2F2F2"/>
            <w:vAlign w:val="center"/>
            <w:hideMark/>
          </w:tcPr>
          <w:p w14:paraId="35B6FF8D" w14:textId="77777777" w:rsidR="00745D1C" w:rsidRPr="003342D2" w:rsidRDefault="00745D1C" w:rsidP="003342D2">
            <w:pPr>
              <w:suppressAutoHyphens w:val="0"/>
              <w:jc w:val="center"/>
              <w:rPr>
                <w:rFonts w:ascii="Arial" w:hAnsi="Arial" w:cs="Arial"/>
                <w:b/>
                <w:bCs/>
                <w:color w:val="000000"/>
                <w:sz w:val="20"/>
                <w:szCs w:val="20"/>
              </w:rPr>
            </w:pPr>
            <w:r w:rsidRPr="003342D2">
              <w:rPr>
                <w:rFonts w:ascii="Arial" w:hAnsi="Arial" w:cs="Arial"/>
                <w:b/>
                <w:bCs/>
                <w:color w:val="000000"/>
                <w:sz w:val="20"/>
                <w:szCs w:val="20"/>
              </w:rPr>
              <w:t>Nb de jours dédiés au projet</w:t>
            </w:r>
            <w:r w:rsidRPr="003342D2">
              <w:rPr>
                <w:rFonts w:ascii="Arial" w:hAnsi="Arial" w:cs="Arial"/>
                <w:b/>
                <w:bCs/>
                <w:color w:val="000000"/>
                <w:sz w:val="20"/>
                <w:szCs w:val="20"/>
              </w:rPr>
              <w:br/>
            </w:r>
            <w:r w:rsidRPr="003342D2">
              <w:rPr>
                <w:rFonts w:ascii="Arial" w:hAnsi="Arial" w:cs="Arial"/>
                <w:b/>
                <w:bCs/>
                <w:color w:val="000000"/>
                <w:sz w:val="20"/>
                <w:szCs w:val="20"/>
              </w:rPr>
              <w:br/>
              <w:t>(j)</w:t>
            </w:r>
          </w:p>
        </w:tc>
        <w:tc>
          <w:tcPr>
            <w:tcW w:w="1390" w:type="dxa"/>
            <w:tcBorders>
              <w:top w:val="nil"/>
              <w:left w:val="single" w:sz="8" w:space="0" w:color="auto"/>
              <w:bottom w:val="single" w:sz="8" w:space="0" w:color="auto"/>
              <w:right w:val="nil"/>
            </w:tcBorders>
            <w:shd w:val="clear" w:color="000000" w:fill="D9D9D9"/>
            <w:vAlign w:val="center"/>
            <w:hideMark/>
          </w:tcPr>
          <w:p w14:paraId="4876A0E9" w14:textId="77777777" w:rsidR="00745D1C" w:rsidRPr="003342D2" w:rsidRDefault="00745D1C" w:rsidP="003342D2">
            <w:pPr>
              <w:suppressAutoHyphens w:val="0"/>
              <w:jc w:val="center"/>
              <w:rPr>
                <w:rFonts w:ascii="Arial" w:hAnsi="Arial" w:cs="Arial"/>
                <w:b/>
                <w:bCs/>
                <w:color w:val="000000"/>
                <w:sz w:val="20"/>
                <w:szCs w:val="20"/>
              </w:rPr>
            </w:pPr>
            <w:r w:rsidRPr="003342D2">
              <w:rPr>
                <w:rFonts w:ascii="Arial" w:hAnsi="Arial" w:cs="Arial"/>
                <w:b/>
                <w:bCs/>
                <w:color w:val="000000"/>
                <w:sz w:val="20"/>
                <w:szCs w:val="20"/>
              </w:rPr>
              <w:t>Salaire annuel brut chargé du personnel affecté sur le projet</w:t>
            </w:r>
            <w:r w:rsidRPr="003342D2">
              <w:rPr>
                <w:rFonts w:ascii="Arial" w:hAnsi="Arial" w:cs="Arial"/>
                <w:b/>
                <w:bCs/>
                <w:color w:val="000000"/>
                <w:sz w:val="20"/>
                <w:szCs w:val="20"/>
              </w:rPr>
              <w:br/>
            </w:r>
            <w:r w:rsidRPr="003342D2">
              <w:rPr>
                <w:rFonts w:ascii="Arial" w:hAnsi="Arial" w:cs="Arial"/>
                <w:b/>
                <w:bCs/>
                <w:color w:val="000000"/>
                <w:sz w:val="20"/>
                <w:szCs w:val="20"/>
              </w:rPr>
              <w:br/>
              <w:t>(a)</w:t>
            </w:r>
          </w:p>
        </w:tc>
        <w:tc>
          <w:tcPr>
            <w:tcW w:w="1008" w:type="dxa"/>
            <w:tcBorders>
              <w:top w:val="nil"/>
              <w:left w:val="single" w:sz="4" w:space="0" w:color="auto"/>
              <w:bottom w:val="single" w:sz="8" w:space="0" w:color="auto"/>
              <w:right w:val="single" w:sz="4" w:space="0" w:color="auto"/>
            </w:tcBorders>
            <w:shd w:val="clear" w:color="000000" w:fill="D9D9D9"/>
            <w:vAlign w:val="center"/>
            <w:hideMark/>
          </w:tcPr>
          <w:p w14:paraId="0A07D893" w14:textId="77777777" w:rsidR="00745D1C" w:rsidRPr="003342D2" w:rsidRDefault="00745D1C" w:rsidP="003342D2">
            <w:pPr>
              <w:suppressAutoHyphens w:val="0"/>
              <w:jc w:val="center"/>
              <w:rPr>
                <w:rFonts w:ascii="Arial" w:hAnsi="Arial" w:cs="Arial"/>
                <w:b/>
                <w:bCs/>
                <w:color w:val="000000"/>
                <w:sz w:val="20"/>
                <w:szCs w:val="20"/>
              </w:rPr>
            </w:pPr>
            <w:r w:rsidRPr="003342D2">
              <w:rPr>
                <w:rFonts w:ascii="Arial" w:hAnsi="Arial" w:cs="Arial"/>
                <w:b/>
                <w:bCs/>
                <w:color w:val="000000"/>
                <w:sz w:val="20"/>
                <w:szCs w:val="20"/>
              </w:rPr>
              <w:t xml:space="preserve">Nombre de jours travaillés annuel </w:t>
            </w:r>
            <w:r w:rsidRPr="003342D2">
              <w:rPr>
                <w:rFonts w:ascii="Arial" w:hAnsi="Arial" w:cs="Arial"/>
                <w:b/>
                <w:bCs/>
                <w:color w:val="000000"/>
                <w:sz w:val="20"/>
                <w:szCs w:val="20"/>
              </w:rPr>
              <w:br/>
            </w:r>
            <w:r w:rsidRPr="003342D2">
              <w:rPr>
                <w:rFonts w:ascii="Arial" w:hAnsi="Arial" w:cs="Arial"/>
                <w:b/>
                <w:bCs/>
                <w:color w:val="000000"/>
                <w:sz w:val="20"/>
                <w:szCs w:val="20"/>
              </w:rPr>
              <w:br/>
            </w:r>
            <w:r w:rsidRPr="003342D2">
              <w:rPr>
                <w:rFonts w:ascii="Arial" w:hAnsi="Arial" w:cs="Arial"/>
                <w:color w:val="000000"/>
                <w:sz w:val="20"/>
                <w:szCs w:val="20"/>
              </w:rPr>
              <w:t>Base 228 jours</w:t>
            </w:r>
            <w:r w:rsidRPr="003342D2">
              <w:rPr>
                <w:rFonts w:ascii="Arial" w:hAnsi="Arial" w:cs="Arial"/>
                <w:color w:val="000000"/>
                <w:sz w:val="20"/>
                <w:szCs w:val="20"/>
              </w:rPr>
              <w:br/>
            </w:r>
            <w:r w:rsidRPr="003342D2">
              <w:rPr>
                <w:rFonts w:ascii="Arial" w:hAnsi="Arial" w:cs="Arial"/>
                <w:color w:val="000000"/>
                <w:sz w:val="20"/>
                <w:szCs w:val="20"/>
              </w:rPr>
              <w:br/>
              <w:t>(b)</w:t>
            </w:r>
          </w:p>
        </w:tc>
        <w:tc>
          <w:tcPr>
            <w:tcW w:w="863" w:type="dxa"/>
            <w:tcBorders>
              <w:top w:val="nil"/>
              <w:left w:val="nil"/>
              <w:bottom w:val="single" w:sz="8" w:space="0" w:color="auto"/>
              <w:right w:val="nil"/>
            </w:tcBorders>
            <w:shd w:val="clear" w:color="000000" w:fill="D9D9D9"/>
            <w:vAlign w:val="center"/>
            <w:hideMark/>
          </w:tcPr>
          <w:p w14:paraId="6A0C2F47" w14:textId="36DBD470" w:rsidR="00745D1C" w:rsidRPr="003342D2" w:rsidRDefault="00745D1C" w:rsidP="00047516">
            <w:pPr>
              <w:suppressAutoHyphens w:val="0"/>
              <w:jc w:val="center"/>
              <w:rPr>
                <w:rFonts w:ascii="Arial" w:hAnsi="Arial" w:cs="Arial"/>
                <w:b/>
                <w:bCs/>
                <w:color w:val="000000"/>
                <w:sz w:val="20"/>
                <w:szCs w:val="20"/>
              </w:rPr>
            </w:pPr>
            <w:r w:rsidRPr="003342D2">
              <w:rPr>
                <w:rFonts w:ascii="Arial" w:hAnsi="Arial" w:cs="Arial"/>
                <w:b/>
                <w:bCs/>
                <w:color w:val="000000"/>
                <w:sz w:val="20"/>
                <w:szCs w:val="20"/>
              </w:rPr>
              <w:t xml:space="preserve">Coût unitaire €/jour </w:t>
            </w:r>
            <w:r w:rsidRPr="003342D2">
              <w:rPr>
                <w:rFonts w:ascii="Arial" w:hAnsi="Arial" w:cs="Arial"/>
                <w:b/>
                <w:bCs/>
                <w:color w:val="000000"/>
                <w:sz w:val="20"/>
                <w:szCs w:val="20"/>
              </w:rPr>
              <w:br/>
            </w:r>
            <w:r w:rsidRPr="003342D2">
              <w:rPr>
                <w:rFonts w:ascii="Arial" w:hAnsi="Arial" w:cs="Arial"/>
                <w:b/>
                <w:bCs/>
                <w:color w:val="000000"/>
                <w:sz w:val="20"/>
                <w:szCs w:val="20"/>
              </w:rPr>
              <w:br/>
            </w:r>
            <w:r w:rsidRPr="003342D2">
              <w:rPr>
                <w:rFonts w:ascii="Arial" w:hAnsi="Arial" w:cs="Arial"/>
                <w:b/>
                <w:bCs/>
                <w:color w:val="000000"/>
                <w:sz w:val="20"/>
                <w:szCs w:val="20"/>
              </w:rPr>
              <w:br/>
              <w:t>(c) = (a) / (b)</w:t>
            </w:r>
          </w:p>
        </w:tc>
        <w:tc>
          <w:tcPr>
            <w:tcW w:w="1479" w:type="dxa"/>
            <w:tcBorders>
              <w:top w:val="nil"/>
              <w:left w:val="single" w:sz="4" w:space="0" w:color="auto"/>
              <w:bottom w:val="single" w:sz="8" w:space="0" w:color="auto"/>
              <w:right w:val="single" w:sz="4" w:space="0" w:color="auto"/>
            </w:tcBorders>
            <w:shd w:val="clear" w:color="000000" w:fill="D9D9D9"/>
            <w:vAlign w:val="center"/>
            <w:hideMark/>
          </w:tcPr>
          <w:p w14:paraId="707EB99D" w14:textId="661F6E6D" w:rsidR="00745D1C" w:rsidRPr="003342D2" w:rsidRDefault="00B82776" w:rsidP="00047516">
            <w:pPr>
              <w:suppressAutoHyphens w:val="0"/>
              <w:jc w:val="center"/>
              <w:rPr>
                <w:rFonts w:ascii="Arial" w:hAnsi="Arial" w:cs="Arial"/>
                <w:b/>
                <w:bCs/>
                <w:color w:val="000000"/>
                <w:sz w:val="20"/>
                <w:szCs w:val="20"/>
              </w:rPr>
            </w:pPr>
            <w:r>
              <w:rPr>
                <w:rFonts w:ascii="Arial" w:hAnsi="Arial" w:cs="Arial"/>
                <w:b/>
                <w:bCs/>
                <w:color w:val="000000"/>
                <w:sz w:val="20"/>
                <w:szCs w:val="20"/>
              </w:rPr>
              <w:t>Total f</w:t>
            </w:r>
            <w:r w:rsidR="00745D1C" w:rsidRPr="003342D2">
              <w:rPr>
                <w:rFonts w:ascii="Arial" w:hAnsi="Arial" w:cs="Arial"/>
                <w:b/>
                <w:bCs/>
                <w:color w:val="000000"/>
                <w:sz w:val="20"/>
                <w:szCs w:val="20"/>
              </w:rPr>
              <w:t>rais salariaux liés au projet</w:t>
            </w:r>
            <w:r w:rsidR="00745D1C" w:rsidRPr="003342D2">
              <w:rPr>
                <w:rFonts w:ascii="Arial" w:hAnsi="Arial" w:cs="Arial"/>
                <w:b/>
                <w:bCs/>
                <w:color w:val="000000"/>
                <w:sz w:val="20"/>
                <w:szCs w:val="20"/>
              </w:rPr>
              <w:br/>
            </w:r>
            <w:r w:rsidR="00745D1C" w:rsidRPr="003342D2">
              <w:rPr>
                <w:rFonts w:ascii="Arial" w:hAnsi="Arial" w:cs="Arial"/>
                <w:b/>
                <w:bCs/>
                <w:color w:val="000000"/>
                <w:sz w:val="20"/>
                <w:szCs w:val="20"/>
              </w:rPr>
              <w:br/>
            </w:r>
            <w:r w:rsidR="00745D1C" w:rsidRPr="003342D2">
              <w:rPr>
                <w:rFonts w:ascii="Arial" w:hAnsi="Arial" w:cs="Arial"/>
                <w:i/>
                <w:iCs/>
                <w:color w:val="000000"/>
                <w:sz w:val="16"/>
                <w:szCs w:val="16"/>
              </w:rPr>
              <w:t xml:space="preserve">Plafonnement à 50 000€/an </w:t>
            </w:r>
            <w:r w:rsidR="00745D1C" w:rsidRPr="003342D2">
              <w:rPr>
                <w:rFonts w:ascii="Arial" w:hAnsi="Arial" w:cs="Arial"/>
                <w:i/>
                <w:iCs/>
                <w:color w:val="000000"/>
                <w:sz w:val="16"/>
                <w:szCs w:val="16"/>
              </w:rPr>
              <w:br/>
              <w:t>par ETP</w:t>
            </w:r>
            <w:r w:rsidR="00745D1C" w:rsidRPr="003342D2">
              <w:rPr>
                <w:rFonts w:ascii="Arial" w:hAnsi="Arial" w:cs="Arial"/>
                <w:i/>
                <w:iCs/>
                <w:color w:val="000000"/>
                <w:sz w:val="16"/>
                <w:szCs w:val="16"/>
              </w:rPr>
              <w:br/>
            </w:r>
            <w:r w:rsidR="00745D1C" w:rsidRPr="003342D2">
              <w:rPr>
                <w:rFonts w:ascii="Arial" w:hAnsi="Arial" w:cs="Arial"/>
                <w:i/>
                <w:iCs/>
                <w:color w:val="000000"/>
                <w:sz w:val="16"/>
                <w:szCs w:val="16"/>
              </w:rPr>
              <w:br/>
              <w:t>(d) = (j) x  c)</w:t>
            </w:r>
          </w:p>
        </w:tc>
        <w:tc>
          <w:tcPr>
            <w:tcW w:w="1372" w:type="dxa"/>
            <w:tcBorders>
              <w:top w:val="nil"/>
              <w:left w:val="nil"/>
              <w:bottom w:val="single" w:sz="8" w:space="0" w:color="auto"/>
              <w:right w:val="single" w:sz="4" w:space="0" w:color="auto"/>
            </w:tcBorders>
            <w:shd w:val="clear" w:color="000000" w:fill="BFBFBF"/>
            <w:vAlign w:val="center"/>
            <w:hideMark/>
          </w:tcPr>
          <w:p w14:paraId="4D4DF856" w14:textId="59EF368F" w:rsidR="00745D1C" w:rsidRPr="003342D2" w:rsidRDefault="00745D1C" w:rsidP="003342D2">
            <w:pPr>
              <w:suppressAutoHyphens w:val="0"/>
              <w:jc w:val="center"/>
              <w:rPr>
                <w:rFonts w:ascii="Arial" w:hAnsi="Arial" w:cs="Arial"/>
                <w:b/>
                <w:bCs/>
                <w:color w:val="000000"/>
                <w:sz w:val="20"/>
                <w:szCs w:val="20"/>
              </w:rPr>
            </w:pPr>
            <w:r w:rsidRPr="003342D2">
              <w:rPr>
                <w:rFonts w:ascii="Arial" w:hAnsi="Arial" w:cs="Arial"/>
                <w:i/>
                <w:iCs/>
                <w:color w:val="000000"/>
                <w:sz w:val="16"/>
                <w:szCs w:val="16"/>
              </w:rPr>
              <w:t>Numéro de devis</w:t>
            </w:r>
          </w:p>
        </w:tc>
        <w:tc>
          <w:tcPr>
            <w:tcW w:w="1559" w:type="dxa"/>
            <w:tcBorders>
              <w:top w:val="nil"/>
              <w:left w:val="nil"/>
              <w:bottom w:val="single" w:sz="8" w:space="0" w:color="auto"/>
              <w:right w:val="single" w:sz="4" w:space="0" w:color="auto"/>
            </w:tcBorders>
            <w:shd w:val="clear" w:color="000000" w:fill="BFBFBF"/>
            <w:vAlign w:val="center"/>
            <w:hideMark/>
          </w:tcPr>
          <w:p w14:paraId="700FA2D9" w14:textId="77777777" w:rsidR="00C652F0" w:rsidRDefault="00745D1C" w:rsidP="008E5797">
            <w:pPr>
              <w:suppressAutoHyphens w:val="0"/>
              <w:jc w:val="center"/>
              <w:rPr>
                <w:rFonts w:ascii="Arial" w:hAnsi="Arial" w:cs="Arial"/>
                <w:i/>
                <w:iCs/>
                <w:color w:val="000000"/>
                <w:sz w:val="16"/>
                <w:szCs w:val="16"/>
              </w:rPr>
            </w:pPr>
            <w:r w:rsidRPr="003342D2">
              <w:rPr>
                <w:rFonts w:ascii="Arial" w:hAnsi="Arial" w:cs="Arial"/>
                <w:i/>
                <w:iCs/>
                <w:color w:val="000000"/>
                <w:sz w:val="16"/>
                <w:szCs w:val="16"/>
              </w:rPr>
              <w:t>Montant du devis €</w:t>
            </w:r>
          </w:p>
          <w:p w14:paraId="6456EC4A" w14:textId="22E75020" w:rsidR="00C652F0" w:rsidRDefault="008E5797" w:rsidP="008E5797">
            <w:pPr>
              <w:suppressAutoHyphens w:val="0"/>
              <w:jc w:val="center"/>
              <w:rPr>
                <w:rFonts w:ascii="Arial" w:hAnsi="Arial" w:cs="Arial"/>
                <w:i/>
                <w:iCs/>
                <w:color w:val="000000"/>
                <w:sz w:val="16"/>
                <w:szCs w:val="16"/>
              </w:rPr>
            </w:pPr>
            <w:r>
              <w:rPr>
                <w:rFonts w:ascii="Arial" w:hAnsi="Arial" w:cs="Arial"/>
                <w:i/>
                <w:iCs/>
                <w:color w:val="000000"/>
                <w:sz w:val="16"/>
                <w:szCs w:val="16"/>
              </w:rPr>
              <w:t xml:space="preserve"> </w:t>
            </w:r>
            <w:sdt>
              <w:sdtPr>
                <w:rPr>
                  <w:rFonts w:ascii="Arial" w:hAnsi="Arial" w:cs="Arial"/>
                  <w:b/>
                  <w:bCs/>
                  <w:color w:val="000000"/>
                  <w:sz w:val="20"/>
                  <w:szCs w:val="20"/>
                </w:rPr>
                <w:id w:val="915362123"/>
                <w14:checkbox>
                  <w14:checked w14:val="0"/>
                  <w14:checkedState w14:val="2612" w14:font="MS Gothic"/>
                  <w14:uncheckedState w14:val="2610" w14:font="MS Gothic"/>
                </w14:checkbox>
              </w:sdtPr>
              <w:sdtEndPr/>
              <w:sdtContent>
                <w:r w:rsidR="00C652F0">
                  <w:rPr>
                    <w:rFonts w:ascii="MS Gothic" w:eastAsia="MS Gothic" w:hAnsi="MS Gothic" w:cs="Arial" w:hint="eastAsia"/>
                    <w:b/>
                    <w:bCs/>
                    <w:color w:val="000000"/>
                    <w:sz w:val="20"/>
                    <w:szCs w:val="20"/>
                  </w:rPr>
                  <w:t>☐</w:t>
                </w:r>
              </w:sdtContent>
            </w:sdt>
            <w:r w:rsidR="00C652F0">
              <w:rPr>
                <w:rFonts w:ascii="Arial" w:hAnsi="Arial" w:cs="Arial"/>
                <w:b/>
                <w:bCs/>
                <w:color w:val="000000"/>
                <w:sz w:val="20"/>
                <w:szCs w:val="20"/>
              </w:rPr>
              <w:t xml:space="preserve">  </w:t>
            </w:r>
            <w:r w:rsidR="00745D1C" w:rsidRPr="003342D2">
              <w:rPr>
                <w:rFonts w:ascii="Arial" w:hAnsi="Arial" w:cs="Arial"/>
                <w:i/>
                <w:iCs/>
                <w:color w:val="000000"/>
                <w:sz w:val="16"/>
                <w:szCs w:val="16"/>
              </w:rPr>
              <w:t>HT</w:t>
            </w:r>
            <w:r>
              <w:rPr>
                <w:rFonts w:ascii="Arial" w:hAnsi="Arial" w:cs="Arial"/>
                <w:i/>
                <w:iCs/>
                <w:color w:val="000000"/>
                <w:sz w:val="16"/>
                <w:szCs w:val="16"/>
              </w:rPr>
              <w:t xml:space="preserve"> </w:t>
            </w:r>
          </w:p>
          <w:p w14:paraId="0D6573CC" w14:textId="76957960" w:rsidR="00C652F0" w:rsidRDefault="00C652F0" w:rsidP="008E5797">
            <w:pPr>
              <w:suppressAutoHyphens w:val="0"/>
              <w:jc w:val="center"/>
              <w:rPr>
                <w:rFonts w:ascii="Arial" w:hAnsi="Arial" w:cs="Arial"/>
                <w:i/>
                <w:iCs/>
                <w:color w:val="000000"/>
                <w:sz w:val="16"/>
                <w:szCs w:val="16"/>
              </w:rPr>
            </w:pPr>
            <w:r>
              <w:rPr>
                <w:rFonts w:ascii="Arial" w:hAnsi="Arial" w:cs="Arial"/>
                <w:i/>
                <w:iCs/>
                <w:color w:val="000000"/>
                <w:sz w:val="16"/>
                <w:szCs w:val="16"/>
              </w:rPr>
              <w:t>O</w:t>
            </w:r>
            <w:r w:rsidR="008E5797">
              <w:rPr>
                <w:rFonts w:ascii="Arial" w:hAnsi="Arial" w:cs="Arial"/>
                <w:i/>
                <w:iCs/>
                <w:color w:val="000000"/>
                <w:sz w:val="16"/>
                <w:szCs w:val="16"/>
              </w:rPr>
              <w:t>u</w:t>
            </w:r>
          </w:p>
          <w:p w14:paraId="3EA236A2" w14:textId="0B1642DC" w:rsidR="00745D1C" w:rsidRDefault="00537480" w:rsidP="008E5797">
            <w:pPr>
              <w:suppressAutoHyphens w:val="0"/>
              <w:jc w:val="center"/>
              <w:rPr>
                <w:rFonts w:ascii="Arial" w:hAnsi="Arial" w:cs="Arial"/>
                <w:i/>
                <w:iCs/>
                <w:color w:val="000000"/>
                <w:sz w:val="16"/>
                <w:szCs w:val="16"/>
              </w:rPr>
            </w:pPr>
            <w:sdt>
              <w:sdtPr>
                <w:rPr>
                  <w:rFonts w:ascii="Arial" w:hAnsi="Arial" w:cs="Arial"/>
                  <w:b/>
                  <w:bCs/>
                  <w:color w:val="000000"/>
                  <w:sz w:val="20"/>
                  <w:szCs w:val="20"/>
                </w:rPr>
                <w:id w:val="-1095009042"/>
                <w14:checkbox>
                  <w14:checked w14:val="0"/>
                  <w14:checkedState w14:val="2612" w14:font="MS Gothic"/>
                  <w14:uncheckedState w14:val="2610" w14:font="MS Gothic"/>
                </w14:checkbox>
              </w:sdtPr>
              <w:sdtEndPr/>
              <w:sdtContent>
                <w:r w:rsidR="00C652F0">
                  <w:rPr>
                    <w:rFonts w:ascii="MS Gothic" w:eastAsia="MS Gothic" w:hAnsi="MS Gothic" w:cs="Arial" w:hint="eastAsia"/>
                    <w:b/>
                    <w:bCs/>
                    <w:color w:val="000000"/>
                    <w:sz w:val="20"/>
                    <w:szCs w:val="20"/>
                  </w:rPr>
                  <w:t>☐</w:t>
                </w:r>
              </w:sdtContent>
            </w:sdt>
            <w:r w:rsidR="008E5797">
              <w:rPr>
                <w:rFonts w:ascii="Arial" w:hAnsi="Arial" w:cs="Arial"/>
                <w:i/>
                <w:iCs/>
                <w:color w:val="000000"/>
                <w:sz w:val="16"/>
                <w:szCs w:val="16"/>
              </w:rPr>
              <w:t xml:space="preserve"> TTC</w:t>
            </w:r>
          </w:p>
          <w:p w14:paraId="433CDD8C" w14:textId="7016ACDB" w:rsidR="008E5797" w:rsidRPr="003342D2" w:rsidRDefault="008E5797" w:rsidP="008E5797">
            <w:pPr>
              <w:suppressAutoHyphens w:val="0"/>
              <w:jc w:val="center"/>
              <w:rPr>
                <w:rFonts w:ascii="Arial" w:hAnsi="Arial" w:cs="Arial"/>
                <w:b/>
                <w:bCs/>
                <w:color w:val="000000"/>
                <w:sz w:val="20"/>
                <w:szCs w:val="20"/>
              </w:rPr>
            </w:pPr>
            <w:r>
              <w:rPr>
                <w:rFonts w:ascii="Arial" w:hAnsi="Arial" w:cs="Arial"/>
                <w:i/>
                <w:iCs/>
                <w:color w:val="000000"/>
                <w:sz w:val="16"/>
                <w:szCs w:val="16"/>
              </w:rPr>
              <w:t>(A préciser)</w:t>
            </w:r>
          </w:p>
        </w:tc>
        <w:tc>
          <w:tcPr>
            <w:tcW w:w="1569" w:type="dxa"/>
            <w:tcBorders>
              <w:top w:val="nil"/>
              <w:left w:val="nil"/>
              <w:bottom w:val="single" w:sz="8" w:space="0" w:color="auto"/>
              <w:right w:val="single" w:sz="4" w:space="0" w:color="auto"/>
            </w:tcBorders>
            <w:shd w:val="clear" w:color="000000" w:fill="A6A6A6"/>
            <w:vAlign w:val="center"/>
            <w:hideMark/>
          </w:tcPr>
          <w:p w14:paraId="24F55C01" w14:textId="27B710B5" w:rsidR="0055154E" w:rsidRDefault="00745D1C" w:rsidP="0055154E">
            <w:pPr>
              <w:suppressAutoHyphens w:val="0"/>
              <w:jc w:val="center"/>
              <w:rPr>
                <w:rFonts w:ascii="Arial" w:hAnsi="Arial" w:cs="Arial"/>
                <w:b/>
                <w:bCs/>
                <w:color w:val="000000"/>
                <w:sz w:val="20"/>
                <w:szCs w:val="20"/>
              </w:rPr>
            </w:pPr>
            <w:r w:rsidRPr="003342D2">
              <w:rPr>
                <w:rFonts w:ascii="Arial" w:hAnsi="Arial" w:cs="Arial"/>
                <w:b/>
                <w:bCs/>
                <w:color w:val="000000"/>
                <w:sz w:val="20"/>
                <w:szCs w:val="20"/>
              </w:rPr>
              <w:t xml:space="preserve">Coût des matériaux, fournitures, produits similaires, supportés directement du fait du projet </w:t>
            </w:r>
            <w:r w:rsidR="0055154E">
              <w:rPr>
                <w:rFonts w:ascii="Arial" w:hAnsi="Arial" w:cs="Arial"/>
                <w:b/>
                <w:bCs/>
                <w:color w:val="000000"/>
                <w:sz w:val="20"/>
                <w:szCs w:val="20"/>
              </w:rPr>
              <w:t>en €</w:t>
            </w:r>
          </w:p>
          <w:p w14:paraId="73D7539F" w14:textId="78B1D405" w:rsidR="0055154E" w:rsidRDefault="00537480" w:rsidP="0055154E">
            <w:pPr>
              <w:suppressAutoHyphens w:val="0"/>
              <w:jc w:val="center"/>
              <w:rPr>
                <w:rFonts w:ascii="Arial" w:hAnsi="Arial" w:cs="Arial"/>
                <w:b/>
                <w:bCs/>
                <w:color w:val="000000"/>
                <w:sz w:val="20"/>
                <w:szCs w:val="20"/>
              </w:rPr>
            </w:pPr>
            <w:sdt>
              <w:sdtPr>
                <w:rPr>
                  <w:rFonts w:ascii="Arial" w:hAnsi="Arial" w:cs="Arial"/>
                  <w:b/>
                  <w:bCs/>
                  <w:color w:val="000000"/>
                  <w:sz w:val="20"/>
                  <w:szCs w:val="20"/>
                </w:rPr>
                <w:id w:val="1683316219"/>
                <w14:checkbox>
                  <w14:checked w14:val="0"/>
                  <w14:checkedState w14:val="2612" w14:font="MS Gothic"/>
                  <w14:uncheckedState w14:val="2610" w14:font="MS Gothic"/>
                </w14:checkbox>
              </w:sdtPr>
              <w:sdtEndPr/>
              <w:sdtContent>
                <w:r w:rsidR="0055154E">
                  <w:rPr>
                    <w:rFonts w:ascii="MS Gothic" w:eastAsia="MS Gothic" w:hAnsi="MS Gothic" w:cs="Arial" w:hint="eastAsia"/>
                    <w:b/>
                    <w:bCs/>
                    <w:color w:val="000000"/>
                    <w:sz w:val="20"/>
                    <w:szCs w:val="20"/>
                  </w:rPr>
                  <w:t>☐</w:t>
                </w:r>
              </w:sdtContent>
            </w:sdt>
            <w:r w:rsidR="0055154E">
              <w:rPr>
                <w:rFonts w:ascii="Arial" w:hAnsi="Arial" w:cs="Arial"/>
                <w:b/>
                <w:bCs/>
                <w:color w:val="000000"/>
                <w:sz w:val="20"/>
                <w:szCs w:val="20"/>
              </w:rPr>
              <w:t xml:space="preserve"> </w:t>
            </w:r>
            <w:r w:rsidR="0055154E" w:rsidRPr="003342D2">
              <w:rPr>
                <w:rFonts w:ascii="Arial" w:hAnsi="Arial" w:cs="Arial"/>
                <w:b/>
                <w:bCs/>
                <w:color w:val="000000"/>
                <w:sz w:val="20"/>
                <w:szCs w:val="20"/>
              </w:rPr>
              <w:t>HT</w:t>
            </w:r>
            <w:r w:rsidR="0055154E">
              <w:rPr>
                <w:rFonts w:ascii="Arial" w:hAnsi="Arial" w:cs="Arial"/>
                <w:b/>
                <w:bCs/>
                <w:color w:val="000000"/>
                <w:sz w:val="20"/>
                <w:szCs w:val="20"/>
              </w:rPr>
              <w:t xml:space="preserve"> </w:t>
            </w:r>
          </w:p>
          <w:p w14:paraId="26B002FC" w14:textId="77777777" w:rsidR="0055154E" w:rsidRDefault="0055154E" w:rsidP="0055154E">
            <w:pPr>
              <w:suppressAutoHyphens w:val="0"/>
              <w:jc w:val="center"/>
              <w:rPr>
                <w:rFonts w:ascii="Arial" w:hAnsi="Arial" w:cs="Arial"/>
                <w:b/>
                <w:bCs/>
                <w:color w:val="000000"/>
                <w:sz w:val="20"/>
                <w:szCs w:val="20"/>
              </w:rPr>
            </w:pPr>
            <w:r>
              <w:rPr>
                <w:rFonts w:ascii="Arial" w:hAnsi="Arial" w:cs="Arial"/>
                <w:b/>
                <w:bCs/>
                <w:color w:val="000000"/>
                <w:sz w:val="20"/>
                <w:szCs w:val="20"/>
              </w:rPr>
              <w:t>Ou</w:t>
            </w:r>
          </w:p>
          <w:p w14:paraId="496F39B7" w14:textId="6E056593" w:rsidR="0055154E" w:rsidRDefault="0055154E" w:rsidP="0055154E">
            <w:pPr>
              <w:suppressAutoHyphens w:val="0"/>
              <w:jc w:val="center"/>
              <w:rPr>
                <w:rFonts w:ascii="Arial" w:hAnsi="Arial" w:cs="Arial"/>
                <w:b/>
                <w:bCs/>
                <w:color w:val="000000"/>
                <w:sz w:val="20"/>
                <w:szCs w:val="20"/>
              </w:rPr>
            </w:pPr>
            <w:r>
              <w:rPr>
                <w:rFonts w:ascii="Arial" w:hAnsi="Arial" w:cs="Arial"/>
                <w:b/>
                <w:bCs/>
                <w:color w:val="000000"/>
                <w:sz w:val="20"/>
                <w:szCs w:val="20"/>
              </w:rPr>
              <w:t xml:space="preserve"> </w:t>
            </w:r>
            <w:sdt>
              <w:sdtPr>
                <w:rPr>
                  <w:rFonts w:ascii="Arial" w:hAnsi="Arial" w:cs="Arial"/>
                  <w:b/>
                  <w:bCs/>
                  <w:color w:val="000000"/>
                  <w:sz w:val="20"/>
                  <w:szCs w:val="20"/>
                </w:rPr>
                <w:id w:val="-1257355305"/>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sz w:val="20"/>
                    <w:szCs w:val="20"/>
                  </w:rPr>
                  <w:t>☐</w:t>
                </w:r>
              </w:sdtContent>
            </w:sdt>
            <w:r>
              <w:rPr>
                <w:rFonts w:ascii="Arial" w:hAnsi="Arial" w:cs="Arial"/>
                <w:b/>
                <w:bCs/>
                <w:color w:val="000000"/>
                <w:sz w:val="20"/>
                <w:szCs w:val="20"/>
              </w:rPr>
              <w:t xml:space="preserve"> TTC</w:t>
            </w:r>
          </w:p>
          <w:p w14:paraId="3EB573E7" w14:textId="581180DE" w:rsidR="0055154E" w:rsidRDefault="0055154E" w:rsidP="0055154E">
            <w:pPr>
              <w:suppressAutoHyphens w:val="0"/>
              <w:jc w:val="center"/>
              <w:rPr>
                <w:rFonts w:ascii="Arial" w:hAnsi="Arial" w:cs="Arial"/>
                <w:b/>
                <w:bCs/>
                <w:color w:val="000000"/>
                <w:sz w:val="20"/>
                <w:szCs w:val="20"/>
              </w:rPr>
            </w:pPr>
            <w:r w:rsidRPr="007C6D9A">
              <w:rPr>
                <w:rFonts w:ascii="Arial" w:hAnsi="Arial" w:cs="Arial"/>
                <w:b/>
                <w:bCs/>
                <w:color w:val="000000"/>
                <w:sz w:val="16"/>
                <w:szCs w:val="16"/>
              </w:rPr>
              <w:t>(A précise</w:t>
            </w:r>
            <w:r w:rsidR="008E5797">
              <w:rPr>
                <w:rFonts w:ascii="Arial" w:hAnsi="Arial" w:cs="Arial"/>
                <w:b/>
                <w:bCs/>
                <w:color w:val="000000"/>
                <w:sz w:val="16"/>
                <w:szCs w:val="16"/>
              </w:rPr>
              <w:t>r</w:t>
            </w:r>
            <w:r w:rsidRPr="007C6D9A">
              <w:rPr>
                <w:rFonts w:ascii="Arial" w:hAnsi="Arial" w:cs="Arial"/>
                <w:b/>
                <w:bCs/>
                <w:color w:val="000000"/>
                <w:sz w:val="16"/>
                <w:szCs w:val="16"/>
              </w:rPr>
              <w:t>)</w:t>
            </w:r>
          </w:p>
          <w:p w14:paraId="1AA81902" w14:textId="4B771343" w:rsidR="00745D1C" w:rsidRPr="003342D2" w:rsidRDefault="00745D1C" w:rsidP="0055154E">
            <w:pPr>
              <w:suppressAutoHyphens w:val="0"/>
              <w:jc w:val="center"/>
              <w:rPr>
                <w:rFonts w:ascii="Arial" w:hAnsi="Arial" w:cs="Arial"/>
                <w:b/>
                <w:bCs/>
                <w:color w:val="000000"/>
                <w:sz w:val="20"/>
                <w:szCs w:val="20"/>
              </w:rPr>
            </w:pPr>
          </w:p>
        </w:tc>
        <w:tc>
          <w:tcPr>
            <w:tcW w:w="1675" w:type="dxa"/>
            <w:tcBorders>
              <w:top w:val="nil"/>
              <w:left w:val="nil"/>
              <w:bottom w:val="single" w:sz="8" w:space="0" w:color="auto"/>
              <w:right w:val="single" w:sz="4" w:space="0" w:color="auto"/>
            </w:tcBorders>
            <w:shd w:val="clear" w:color="000000" w:fill="D9D9D9"/>
            <w:vAlign w:val="center"/>
            <w:hideMark/>
          </w:tcPr>
          <w:p w14:paraId="4B587C97" w14:textId="77777777" w:rsidR="007C6D9A" w:rsidRDefault="00745D1C" w:rsidP="003342D2">
            <w:pPr>
              <w:suppressAutoHyphens w:val="0"/>
              <w:jc w:val="center"/>
              <w:rPr>
                <w:rFonts w:ascii="Arial" w:hAnsi="Arial" w:cs="Arial"/>
                <w:b/>
                <w:bCs/>
                <w:color w:val="000000"/>
                <w:sz w:val="20"/>
                <w:szCs w:val="20"/>
              </w:rPr>
            </w:pPr>
            <w:r w:rsidRPr="003342D2">
              <w:rPr>
                <w:rFonts w:ascii="Arial" w:hAnsi="Arial" w:cs="Arial"/>
                <w:b/>
                <w:bCs/>
                <w:color w:val="000000"/>
                <w:sz w:val="20"/>
                <w:szCs w:val="20"/>
              </w:rPr>
              <w:t>Total €</w:t>
            </w:r>
          </w:p>
          <w:p w14:paraId="54EA0898" w14:textId="77777777" w:rsidR="007C6D9A" w:rsidRDefault="007C6D9A" w:rsidP="003342D2">
            <w:pPr>
              <w:suppressAutoHyphens w:val="0"/>
              <w:jc w:val="center"/>
              <w:rPr>
                <w:rFonts w:ascii="Arial" w:hAnsi="Arial" w:cs="Arial"/>
                <w:b/>
                <w:bCs/>
                <w:color w:val="000000"/>
                <w:sz w:val="20"/>
                <w:szCs w:val="20"/>
              </w:rPr>
            </w:pPr>
          </w:p>
          <w:p w14:paraId="390CE4C7" w14:textId="73418928" w:rsidR="007C6D9A" w:rsidRDefault="00537480" w:rsidP="003342D2">
            <w:pPr>
              <w:suppressAutoHyphens w:val="0"/>
              <w:jc w:val="center"/>
              <w:rPr>
                <w:rFonts w:ascii="Arial" w:hAnsi="Arial" w:cs="Arial"/>
                <w:b/>
                <w:bCs/>
                <w:color w:val="000000"/>
                <w:sz w:val="20"/>
                <w:szCs w:val="20"/>
              </w:rPr>
            </w:pPr>
            <w:sdt>
              <w:sdtPr>
                <w:rPr>
                  <w:rFonts w:ascii="Arial" w:hAnsi="Arial" w:cs="Arial"/>
                  <w:b/>
                  <w:bCs/>
                  <w:color w:val="000000"/>
                  <w:sz w:val="20"/>
                  <w:szCs w:val="20"/>
                </w:rPr>
                <w:id w:val="-405997553"/>
                <w14:checkbox>
                  <w14:checked w14:val="0"/>
                  <w14:checkedState w14:val="2612" w14:font="MS Gothic"/>
                  <w14:uncheckedState w14:val="2610" w14:font="MS Gothic"/>
                </w14:checkbox>
              </w:sdtPr>
              <w:sdtEndPr/>
              <w:sdtContent>
                <w:r w:rsidR="007C6D9A">
                  <w:rPr>
                    <w:rFonts w:ascii="MS Gothic" w:eastAsia="MS Gothic" w:hAnsi="MS Gothic" w:cs="Arial" w:hint="eastAsia"/>
                    <w:b/>
                    <w:bCs/>
                    <w:color w:val="000000"/>
                    <w:sz w:val="20"/>
                    <w:szCs w:val="20"/>
                  </w:rPr>
                  <w:t>☐</w:t>
                </w:r>
              </w:sdtContent>
            </w:sdt>
            <w:r w:rsidR="007C6D9A">
              <w:rPr>
                <w:rFonts w:ascii="Arial" w:hAnsi="Arial" w:cs="Arial"/>
                <w:b/>
                <w:bCs/>
                <w:color w:val="000000"/>
                <w:sz w:val="20"/>
                <w:szCs w:val="20"/>
              </w:rPr>
              <w:t xml:space="preserve"> </w:t>
            </w:r>
            <w:r w:rsidR="00745D1C" w:rsidRPr="003342D2">
              <w:rPr>
                <w:rFonts w:ascii="Arial" w:hAnsi="Arial" w:cs="Arial"/>
                <w:b/>
                <w:bCs/>
                <w:color w:val="000000"/>
                <w:sz w:val="20"/>
                <w:szCs w:val="20"/>
              </w:rPr>
              <w:t>HT</w:t>
            </w:r>
            <w:r w:rsidR="007C6D9A">
              <w:rPr>
                <w:rFonts w:ascii="Arial" w:hAnsi="Arial" w:cs="Arial"/>
                <w:b/>
                <w:bCs/>
                <w:color w:val="000000"/>
                <w:sz w:val="20"/>
                <w:szCs w:val="20"/>
              </w:rPr>
              <w:t xml:space="preserve"> </w:t>
            </w:r>
          </w:p>
          <w:p w14:paraId="3C39B6C1" w14:textId="5AA8F26F" w:rsidR="007C6D9A" w:rsidRDefault="007C6D9A" w:rsidP="003342D2">
            <w:pPr>
              <w:suppressAutoHyphens w:val="0"/>
              <w:jc w:val="center"/>
              <w:rPr>
                <w:rFonts w:ascii="Arial" w:hAnsi="Arial" w:cs="Arial"/>
                <w:b/>
                <w:bCs/>
                <w:color w:val="000000"/>
                <w:sz w:val="20"/>
                <w:szCs w:val="20"/>
              </w:rPr>
            </w:pPr>
            <w:r>
              <w:rPr>
                <w:rFonts w:ascii="Arial" w:hAnsi="Arial" w:cs="Arial"/>
                <w:b/>
                <w:bCs/>
                <w:color w:val="000000"/>
                <w:sz w:val="20"/>
                <w:szCs w:val="20"/>
              </w:rPr>
              <w:t>Ou</w:t>
            </w:r>
          </w:p>
          <w:p w14:paraId="3158A575" w14:textId="77777777" w:rsidR="00745D1C" w:rsidRDefault="007C6D9A" w:rsidP="003342D2">
            <w:pPr>
              <w:suppressAutoHyphens w:val="0"/>
              <w:jc w:val="center"/>
              <w:rPr>
                <w:rFonts w:ascii="Arial" w:hAnsi="Arial" w:cs="Arial"/>
                <w:b/>
                <w:bCs/>
                <w:color w:val="000000"/>
                <w:sz w:val="20"/>
                <w:szCs w:val="20"/>
              </w:rPr>
            </w:pPr>
            <w:r>
              <w:rPr>
                <w:rFonts w:ascii="Arial" w:hAnsi="Arial" w:cs="Arial"/>
                <w:b/>
                <w:bCs/>
                <w:color w:val="000000"/>
                <w:sz w:val="20"/>
                <w:szCs w:val="20"/>
              </w:rPr>
              <w:t xml:space="preserve"> </w:t>
            </w:r>
            <w:sdt>
              <w:sdtPr>
                <w:rPr>
                  <w:rFonts w:ascii="Arial" w:hAnsi="Arial" w:cs="Arial"/>
                  <w:b/>
                  <w:bCs/>
                  <w:color w:val="000000"/>
                  <w:sz w:val="20"/>
                  <w:szCs w:val="20"/>
                </w:rPr>
                <w:id w:val="47904002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sz w:val="20"/>
                    <w:szCs w:val="20"/>
                  </w:rPr>
                  <w:t>☐</w:t>
                </w:r>
              </w:sdtContent>
            </w:sdt>
            <w:r>
              <w:rPr>
                <w:rFonts w:ascii="Arial" w:hAnsi="Arial" w:cs="Arial"/>
                <w:b/>
                <w:bCs/>
                <w:color w:val="000000"/>
                <w:sz w:val="20"/>
                <w:szCs w:val="20"/>
              </w:rPr>
              <w:t xml:space="preserve"> TTC</w:t>
            </w:r>
          </w:p>
          <w:p w14:paraId="30D0451C" w14:textId="77777777" w:rsidR="007C6D9A" w:rsidRDefault="007C6D9A" w:rsidP="003342D2">
            <w:pPr>
              <w:suppressAutoHyphens w:val="0"/>
              <w:jc w:val="center"/>
              <w:rPr>
                <w:rFonts w:ascii="Arial" w:hAnsi="Arial" w:cs="Arial"/>
                <w:b/>
                <w:bCs/>
                <w:color w:val="000000"/>
                <w:sz w:val="20"/>
                <w:szCs w:val="20"/>
              </w:rPr>
            </w:pPr>
          </w:p>
          <w:p w14:paraId="10D8C88B" w14:textId="66B6FA61" w:rsidR="007C6D9A" w:rsidRPr="007C6D9A" w:rsidRDefault="007C6D9A" w:rsidP="008E5797">
            <w:pPr>
              <w:suppressAutoHyphens w:val="0"/>
              <w:jc w:val="center"/>
              <w:rPr>
                <w:rFonts w:ascii="Arial" w:hAnsi="Arial" w:cs="Arial"/>
                <w:b/>
                <w:bCs/>
                <w:color w:val="000000"/>
                <w:sz w:val="16"/>
                <w:szCs w:val="16"/>
              </w:rPr>
            </w:pPr>
            <w:r w:rsidRPr="007C6D9A">
              <w:rPr>
                <w:rFonts w:ascii="Arial" w:hAnsi="Arial" w:cs="Arial"/>
                <w:b/>
                <w:bCs/>
                <w:color w:val="000000"/>
                <w:sz w:val="16"/>
                <w:szCs w:val="16"/>
              </w:rPr>
              <w:t>(A précise</w:t>
            </w:r>
            <w:r w:rsidR="008E5797">
              <w:rPr>
                <w:rFonts w:ascii="Arial" w:hAnsi="Arial" w:cs="Arial"/>
                <w:b/>
                <w:bCs/>
                <w:color w:val="000000"/>
                <w:sz w:val="16"/>
                <w:szCs w:val="16"/>
              </w:rPr>
              <w:t>r</w:t>
            </w:r>
            <w:r w:rsidRPr="007C6D9A">
              <w:rPr>
                <w:rFonts w:ascii="Arial" w:hAnsi="Arial" w:cs="Arial"/>
                <w:b/>
                <w:bCs/>
                <w:color w:val="000000"/>
                <w:sz w:val="16"/>
                <w:szCs w:val="16"/>
              </w:rPr>
              <w:t>)</w:t>
            </w:r>
          </w:p>
        </w:tc>
      </w:tr>
      <w:tr w:rsidR="00745D1C" w:rsidRPr="003342D2" w14:paraId="1B643452" w14:textId="77777777" w:rsidTr="00AA00C7">
        <w:trPr>
          <w:trHeight w:val="624"/>
        </w:trPr>
        <w:tc>
          <w:tcPr>
            <w:tcW w:w="3185" w:type="dxa"/>
            <w:tcBorders>
              <w:top w:val="single" w:sz="8" w:space="0" w:color="auto"/>
              <w:left w:val="single" w:sz="4" w:space="0" w:color="auto"/>
              <w:bottom w:val="single" w:sz="4" w:space="0" w:color="auto"/>
              <w:right w:val="single" w:sz="4" w:space="0" w:color="auto"/>
            </w:tcBorders>
            <w:shd w:val="clear" w:color="000000" w:fill="FCE4D6"/>
            <w:vAlign w:val="center"/>
            <w:hideMark/>
          </w:tcPr>
          <w:p w14:paraId="1A05F986"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774" w:type="dxa"/>
            <w:tcBorders>
              <w:top w:val="nil"/>
              <w:left w:val="nil"/>
              <w:bottom w:val="single" w:sz="4" w:space="0" w:color="auto"/>
              <w:right w:val="nil"/>
            </w:tcBorders>
            <w:shd w:val="clear" w:color="000000" w:fill="FCE4D6"/>
            <w:vAlign w:val="center"/>
            <w:hideMark/>
          </w:tcPr>
          <w:p w14:paraId="75785370"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390" w:type="dxa"/>
            <w:tcBorders>
              <w:top w:val="nil"/>
              <w:left w:val="single" w:sz="8" w:space="0" w:color="auto"/>
              <w:bottom w:val="single" w:sz="4" w:space="0" w:color="auto"/>
              <w:right w:val="single" w:sz="4" w:space="0" w:color="auto"/>
            </w:tcBorders>
            <w:shd w:val="clear" w:color="000000" w:fill="DDEBF7"/>
            <w:vAlign w:val="center"/>
            <w:hideMark/>
          </w:tcPr>
          <w:p w14:paraId="2425E181"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008" w:type="dxa"/>
            <w:tcBorders>
              <w:top w:val="nil"/>
              <w:left w:val="nil"/>
              <w:bottom w:val="single" w:sz="4" w:space="0" w:color="auto"/>
              <w:right w:val="single" w:sz="4" w:space="0" w:color="auto"/>
            </w:tcBorders>
            <w:shd w:val="clear" w:color="000000" w:fill="DDEBF7"/>
            <w:vAlign w:val="center"/>
            <w:hideMark/>
          </w:tcPr>
          <w:p w14:paraId="5C48E867"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863" w:type="dxa"/>
            <w:tcBorders>
              <w:top w:val="nil"/>
              <w:left w:val="nil"/>
              <w:bottom w:val="single" w:sz="4" w:space="0" w:color="auto"/>
              <w:right w:val="single" w:sz="4" w:space="0" w:color="auto"/>
            </w:tcBorders>
            <w:shd w:val="clear" w:color="000000" w:fill="DDEBF7"/>
            <w:vAlign w:val="center"/>
            <w:hideMark/>
          </w:tcPr>
          <w:p w14:paraId="7408AFC0"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000000" w:fill="FFFFFF"/>
            <w:noWrap/>
            <w:vAlign w:val="bottom"/>
            <w:hideMark/>
          </w:tcPr>
          <w:p w14:paraId="0C4B4E04" w14:textId="77777777" w:rsidR="00745D1C" w:rsidRPr="003342D2" w:rsidRDefault="00745D1C" w:rsidP="003342D2">
            <w:pPr>
              <w:suppressAutoHyphens w:val="0"/>
              <w:rPr>
                <w:rFonts w:ascii="Arial" w:hAnsi="Arial" w:cs="Arial"/>
                <w:b/>
                <w:bCs/>
                <w:color w:val="000000"/>
                <w:sz w:val="18"/>
                <w:szCs w:val="18"/>
              </w:rPr>
            </w:pPr>
            <w:r w:rsidRPr="003342D2">
              <w:rPr>
                <w:rFonts w:ascii="Arial" w:hAnsi="Arial" w:cs="Arial"/>
                <w:b/>
                <w:bCs/>
                <w:color w:val="000000"/>
                <w:sz w:val="18"/>
                <w:szCs w:val="18"/>
              </w:rPr>
              <w:t xml:space="preserve">                                       -   € </w:t>
            </w:r>
          </w:p>
        </w:tc>
        <w:tc>
          <w:tcPr>
            <w:tcW w:w="1372" w:type="dxa"/>
            <w:tcBorders>
              <w:top w:val="nil"/>
              <w:left w:val="nil"/>
              <w:bottom w:val="single" w:sz="4" w:space="0" w:color="auto"/>
              <w:right w:val="single" w:sz="4" w:space="0" w:color="auto"/>
            </w:tcBorders>
            <w:shd w:val="clear" w:color="000000" w:fill="FFF2CC"/>
            <w:noWrap/>
            <w:vAlign w:val="bottom"/>
            <w:hideMark/>
          </w:tcPr>
          <w:p w14:paraId="5B900449"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59" w:type="dxa"/>
            <w:tcBorders>
              <w:top w:val="nil"/>
              <w:left w:val="nil"/>
              <w:bottom w:val="single" w:sz="4" w:space="0" w:color="auto"/>
              <w:right w:val="single" w:sz="4" w:space="0" w:color="auto"/>
            </w:tcBorders>
            <w:shd w:val="clear" w:color="000000" w:fill="FFF2CC"/>
            <w:noWrap/>
            <w:vAlign w:val="bottom"/>
            <w:hideMark/>
          </w:tcPr>
          <w:p w14:paraId="3F0144A7"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69" w:type="dxa"/>
            <w:tcBorders>
              <w:top w:val="nil"/>
              <w:left w:val="single" w:sz="8" w:space="0" w:color="auto"/>
              <w:bottom w:val="single" w:sz="4" w:space="0" w:color="auto"/>
              <w:right w:val="single" w:sz="4" w:space="0" w:color="auto"/>
            </w:tcBorders>
            <w:shd w:val="clear" w:color="000000" w:fill="E2EFDA"/>
            <w:noWrap/>
            <w:vAlign w:val="bottom"/>
            <w:hideMark/>
          </w:tcPr>
          <w:p w14:paraId="3A972DED"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675" w:type="dxa"/>
            <w:tcBorders>
              <w:top w:val="nil"/>
              <w:left w:val="nil"/>
              <w:bottom w:val="single" w:sz="4" w:space="0" w:color="auto"/>
              <w:right w:val="single" w:sz="4" w:space="0" w:color="auto"/>
            </w:tcBorders>
            <w:shd w:val="clear" w:color="auto" w:fill="auto"/>
            <w:noWrap/>
            <w:vAlign w:val="bottom"/>
            <w:hideMark/>
          </w:tcPr>
          <w:p w14:paraId="56B5E6CD"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xml:space="preserve">                 -   € </w:t>
            </w:r>
          </w:p>
        </w:tc>
      </w:tr>
      <w:tr w:rsidR="00745D1C" w:rsidRPr="003342D2" w14:paraId="184C5C57" w14:textId="77777777" w:rsidTr="00AA00C7">
        <w:trPr>
          <w:trHeight w:val="624"/>
        </w:trPr>
        <w:tc>
          <w:tcPr>
            <w:tcW w:w="318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61D37F9B"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774" w:type="dxa"/>
            <w:tcBorders>
              <w:top w:val="nil"/>
              <w:left w:val="nil"/>
              <w:bottom w:val="single" w:sz="4" w:space="0" w:color="auto"/>
              <w:right w:val="nil"/>
            </w:tcBorders>
            <w:shd w:val="clear" w:color="000000" w:fill="FCE4D6"/>
            <w:vAlign w:val="center"/>
            <w:hideMark/>
          </w:tcPr>
          <w:p w14:paraId="0958E310"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390" w:type="dxa"/>
            <w:tcBorders>
              <w:top w:val="nil"/>
              <w:left w:val="single" w:sz="8" w:space="0" w:color="auto"/>
              <w:bottom w:val="single" w:sz="4" w:space="0" w:color="auto"/>
              <w:right w:val="single" w:sz="4" w:space="0" w:color="auto"/>
            </w:tcBorders>
            <w:shd w:val="clear" w:color="000000" w:fill="DDEBF7"/>
            <w:vAlign w:val="center"/>
            <w:hideMark/>
          </w:tcPr>
          <w:p w14:paraId="320B9888"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008" w:type="dxa"/>
            <w:tcBorders>
              <w:top w:val="nil"/>
              <w:left w:val="nil"/>
              <w:bottom w:val="single" w:sz="4" w:space="0" w:color="auto"/>
              <w:right w:val="single" w:sz="4" w:space="0" w:color="auto"/>
            </w:tcBorders>
            <w:shd w:val="clear" w:color="000000" w:fill="DDEBF7"/>
            <w:vAlign w:val="center"/>
            <w:hideMark/>
          </w:tcPr>
          <w:p w14:paraId="01E76A55"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863" w:type="dxa"/>
            <w:tcBorders>
              <w:top w:val="nil"/>
              <w:left w:val="nil"/>
              <w:bottom w:val="single" w:sz="4" w:space="0" w:color="auto"/>
              <w:right w:val="single" w:sz="4" w:space="0" w:color="auto"/>
            </w:tcBorders>
            <w:shd w:val="clear" w:color="000000" w:fill="DDEBF7"/>
            <w:vAlign w:val="center"/>
            <w:hideMark/>
          </w:tcPr>
          <w:p w14:paraId="25E6F8F3"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000000" w:fill="FFFFFF"/>
            <w:noWrap/>
            <w:vAlign w:val="bottom"/>
            <w:hideMark/>
          </w:tcPr>
          <w:p w14:paraId="28E9535B" w14:textId="77777777" w:rsidR="00745D1C" w:rsidRPr="003342D2" w:rsidRDefault="00745D1C" w:rsidP="003342D2">
            <w:pPr>
              <w:suppressAutoHyphens w:val="0"/>
              <w:rPr>
                <w:rFonts w:ascii="Arial" w:hAnsi="Arial" w:cs="Arial"/>
                <w:b/>
                <w:bCs/>
                <w:color w:val="000000"/>
                <w:sz w:val="18"/>
                <w:szCs w:val="18"/>
              </w:rPr>
            </w:pPr>
            <w:r w:rsidRPr="003342D2">
              <w:rPr>
                <w:rFonts w:ascii="Arial" w:hAnsi="Arial" w:cs="Arial"/>
                <w:b/>
                <w:bCs/>
                <w:color w:val="000000"/>
                <w:sz w:val="18"/>
                <w:szCs w:val="18"/>
              </w:rPr>
              <w:t xml:space="preserve">                                       -   € </w:t>
            </w:r>
          </w:p>
        </w:tc>
        <w:tc>
          <w:tcPr>
            <w:tcW w:w="1372" w:type="dxa"/>
            <w:tcBorders>
              <w:top w:val="nil"/>
              <w:left w:val="nil"/>
              <w:bottom w:val="single" w:sz="4" w:space="0" w:color="auto"/>
              <w:right w:val="single" w:sz="4" w:space="0" w:color="auto"/>
            </w:tcBorders>
            <w:shd w:val="clear" w:color="000000" w:fill="FFF2CC"/>
            <w:noWrap/>
            <w:vAlign w:val="bottom"/>
            <w:hideMark/>
          </w:tcPr>
          <w:p w14:paraId="2BB61985"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3FDCCE6"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69" w:type="dxa"/>
            <w:tcBorders>
              <w:top w:val="single" w:sz="4" w:space="0" w:color="auto"/>
              <w:left w:val="nil"/>
              <w:bottom w:val="single" w:sz="4" w:space="0" w:color="auto"/>
              <w:right w:val="single" w:sz="4" w:space="0" w:color="auto"/>
            </w:tcBorders>
            <w:shd w:val="clear" w:color="000000" w:fill="E2EFDA"/>
            <w:noWrap/>
            <w:vAlign w:val="bottom"/>
            <w:hideMark/>
          </w:tcPr>
          <w:p w14:paraId="3395F702"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675" w:type="dxa"/>
            <w:tcBorders>
              <w:top w:val="single" w:sz="8" w:space="0" w:color="auto"/>
              <w:left w:val="nil"/>
              <w:bottom w:val="single" w:sz="4" w:space="0" w:color="auto"/>
              <w:right w:val="single" w:sz="4" w:space="0" w:color="auto"/>
            </w:tcBorders>
            <w:shd w:val="clear" w:color="auto" w:fill="auto"/>
            <w:noWrap/>
            <w:vAlign w:val="bottom"/>
            <w:hideMark/>
          </w:tcPr>
          <w:p w14:paraId="613A6548"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xml:space="preserve">                 -   € </w:t>
            </w:r>
          </w:p>
        </w:tc>
      </w:tr>
      <w:tr w:rsidR="00745D1C" w:rsidRPr="003342D2" w14:paraId="6B1626C4" w14:textId="77777777" w:rsidTr="00AA00C7">
        <w:trPr>
          <w:trHeight w:val="624"/>
        </w:trPr>
        <w:tc>
          <w:tcPr>
            <w:tcW w:w="318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DCABE0B"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774" w:type="dxa"/>
            <w:tcBorders>
              <w:top w:val="nil"/>
              <w:left w:val="nil"/>
              <w:bottom w:val="single" w:sz="4" w:space="0" w:color="auto"/>
              <w:right w:val="nil"/>
            </w:tcBorders>
            <w:shd w:val="clear" w:color="000000" w:fill="FCE4D6"/>
            <w:vAlign w:val="center"/>
            <w:hideMark/>
          </w:tcPr>
          <w:p w14:paraId="0AC3144A"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390" w:type="dxa"/>
            <w:tcBorders>
              <w:top w:val="nil"/>
              <w:left w:val="single" w:sz="8" w:space="0" w:color="auto"/>
              <w:bottom w:val="single" w:sz="4" w:space="0" w:color="auto"/>
              <w:right w:val="single" w:sz="4" w:space="0" w:color="auto"/>
            </w:tcBorders>
            <w:shd w:val="clear" w:color="000000" w:fill="DDEBF7"/>
            <w:vAlign w:val="center"/>
            <w:hideMark/>
          </w:tcPr>
          <w:p w14:paraId="78EE09C9"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008" w:type="dxa"/>
            <w:tcBorders>
              <w:top w:val="nil"/>
              <w:left w:val="nil"/>
              <w:bottom w:val="single" w:sz="4" w:space="0" w:color="auto"/>
              <w:right w:val="single" w:sz="4" w:space="0" w:color="auto"/>
            </w:tcBorders>
            <w:shd w:val="clear" w:color="000000" w:fill="DDEBF7"/>
            <w:vAlign w:val="center"/>
            <w:hideMark/>
          </w:tcPr>
          <w:p w14:paraId="5EFA58FB"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863" w:type="dxa"/>
            <w:tcBorders>
              <w:top w:val="nil"/>
              <w:left w:val="nil"/>
              <w:bottom w:val="single" w:sz="4" w:space="0" w:color="auto"/>
              <w:right w:val="single" w:sz="4" w:space="0" w:color="auto"/>
            </w:tcBorders>
            <w:shd w:val="clear" w:color="000000" w:fill="DDEBF7"/>
            <w:vAlign w:val="center"/>
            <w:hideMark/>
          </w:tcPr>
          <w:p w14:paraId="453483DA"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000000" w:fill="FFFFFF"/>
            <w:noWrap/>
            <w:vAlign w:val="bottom"/>
            <w:hideMark/>
          </w:tcPr>
          <w:p w14:paraId="0AB326E7" w14:textId="77777777" w:rsidR="00745D1C" w:rsidRPr="003342D2" w:rsidRDefault="00745D1C" w:rsidP="003342D2">
            <w:pPr>
              <w:suppressAutoHyphens w:val="0"/>
              <w:rPr>
                <w:rFonts w:ascii="Arial" w:hAnsi="Arial" w:cs="Arial"/>
                <w:b/>
                <w:bCs/>
                <w:color w:val="000000"/>
                <w:sz w:val="18"/>
                <w:szCs w:val="18"/>
              </w:rPr>
            </w:pPr>
            <w:r w:rsidRPr="003342D2">
              <w:rPr>
                <w:rFonts w:ascii="Arial" w:hAnsi="Arial" w:cs="Arial"/>
                <w:b/>
                <w:bCs/>
                <w:color w:val="000000"/>
                <w:sz w:val="18"/>
                <w:szCs w:val="18"/>
              </w:rPr>
              <w:t xml:space="preserve">                                       -   € </w:t>
            </w:r>
          </w:p>
        </w:tc>
        <w:tc>
          <w:tcPr>
            <w:tcW w:w="1372" w:type="dxa"/>
            <w:tcBorders>
              <w:top w:val="nil"/>
              <w:left w:val="nil"/>
              <w:bottom w:val="single" w:sz="4" w:space="0" w:color="auto"/>
              <w:right w:val="single" w:sz="4" w:space="0" w:color="auto"/>
            </w:tcBorders>
            <w:shd w:val="clear" w:color="000000" w:fill="FFF2CC"/>
            <w:noWrap/>
            <w:vAlign w:val="bottom"/>
            <w:hideMark/>
          </w:tcPr>
          <w:p w14:paraId="05C12F17"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59" w:type="dxa"/>
            <w:tcBorders>
              <w:top w:val="nil"/>
              <w:left w:val="single" w:sz="4" w:space="0" w:color="auto"/>
              <w:bottom w:val="single" w:sz="4" w:space="0" w:color="auto"/>
              <w:right w:val="single" w:sz="4" w:space="0" w:color="auto"/>
            </w:tcBorders>
            <w:shd w:val="clear" w:color="000000" w:fill="FFF2CC"/>
            <w:noWrap/>
            <w:vAlign w:val="bottom"/>
            <w:hideMark/>
          </w:tcPr>
          <w:p w14:paraId="5F383D2D"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69" w:type="dxa"/>
            <w:tcBorders>
              <w:top w:val="nil"/>
              <w:left w:val="nil"/>
              <w:bottom w:val="single" w:sz="4" w:space="0" w:color="auto"/>
              <w:right w:val="single" w:sz="4" w:space="0" w:color="auto"/>
            </w:tcBorders>
            <w:shd w:val="clear" w:color="000000" w:fill="E2EFDA"/>
            <w:noWrap/>
            <w:vAlign w:val="bottom"/>
            <w:hideMark/>
          </w:tcPr>
          <w:p w14:paraId="26CD6AC6"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675" w:type="dxa"/>
            <w:tcBorders>
              <w:top w:val="single" w:sz="8" w:space="0" w:color="auto"/>
              <w:left w:val="nil"/>
              <w:bottom w:val="single" w:sz="4" w:space="0" w:color="auto"/>
              <w:right w:val="single" w:sz="4" w:space="0" w:color="auto"/>
            </w:tcBorders>
            <w:shd w:val="clear" w:color="auto" w:fill="auto"/>
            <w:noWrap/>
            <w:vAlign w:val="bottom"/>
            <w:hideMark/>
          </w:tcPr>
          <w:p w14:paraId="79A932FE"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xml:space="preserve">                 -   € </w:t>
            </w:r>
          </w:p>
        </w:tc>
      </w:tr>
      <w:tr w:rsidR="00745D1C" w:rsidRPr="003342D2" w14:paraId="72D4EC26" w14:textId="77777777" w:rsidTr="00AA00C7">
        <w:trPr>
          <w:trHeight w:val="624"/>
        </w:trPr>
        <w:tc>
          <w:tcPr>
            <w:tcW w:w="318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1A4A4A26"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774" w:type="dxa"/>
            <w:tcBorders>
              <w:top w:val="nil"/>
              <w:left w:val="nil"/>
              <w:bottom w:val="single" w:sz="4" w:space="0" w:color="auto"/>
              <w:right w:val="nil"/>
            </w:tcBorders>
            <w:shd w:val="clear" w:color="000000" w:fill="FCE4D6"/>
            <w:vAlign w:val="center"/>
            <w:hideMark/>
          </w:tcPr>
          <w:p w14:paraId="5E334CE8"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390" w:type="dxa"/>
            <w:tcBorders>
              <w:top w:val="nil"/>
              <w:left w:val="single" w:sz="8" w:space="0" w:color="auto"/>
              <w:bottom w:val="single" w:sz="4" w:space="0" w:color="auto"/>
              <w:right w:val="single" w:sz="4" w:space="0" w:color="auto"/>
            </w:tcBorders>
            <w:shd w:val="clear" w:color="000000" w:fill="DDEBF7"/>
            <w:vAlign w:val="center"/>
            <w:hideMark/>
          </w:tcPr>
          <w:p w14:paraId="711A3B8B"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008" w:type="dxa"/>
            <w:tcBorders>
              <w:top w:val="nil"/>
              <w:left w:val="nil"/>
              <w:bottom w:val="single" w:sz="4" w:space="0" w:color="auto"/>
              <w:right w:val="single" w:sz="4" w:space="0" w:color="auto"/>
            </w:tcBorders>
            <w:shd w:val="clear" w:color="000000" w:fill="DDEBF7"/>
            <w:vAlign w:val="center"/>
            <w:hideMark/>
          </w:tcPr>
          <w:p w14:paraId="166B267B"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863" w:type="dxa"/>
            <w:tcBorders>
              <w:top w:val="nil"/>
              <w:left w:val="nil"/>
              <w:bottom w:val="single" w:sz="4" w:space="0" w:color="auto"/>
              <w:right w:val="single" w:sz="4" w:space="0" w:color="auto"/>
            </w:tcBorders>
            <w:shd w:val="clear" w:color="000000" w:fill="DDEBF7"/>
            <w:vAlign w:val="center"/>
            <w:hideMark/>
          </w:tcPr>
          <w:p w14:paraId="27AFEE37"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000000" w:fill="FFFFFF"/>
            <w:noWrap/>
            <w:vAlign w:val="bottom"/>
            <w:hideMark/>
          </w:tcPr>
          <w:p w14:paraId="235269EE" w14:textId="77777777" w:rsidR="00745D1C" w:rsidRPr="003342D2" w:rsidRDefault="00745D1C" w:rsidP="003342D2">
            <w:pPr>
              <w:suppressAutoHyphens w:val="0"/>
              <w:rPr>
                <w:rFonts w:ascii="Arial" w:hAnsi="Arial" w:cs="Arial"/>
                <w:b/>
                <w:bCs/>
                <w:color w:val="000000"/>
                <w:sz w:val="18"/>
                <w:szCs w:val="18"/>
              </w:rPr>
            </w:pPr>
            <w:r w:rsidRPr="003342D2">
              <w:rPr>
                <w:rFonts w:ascii="Arial" w:hAnsi="Arial" w:cs="Arial"/>
                <w:b/>
                <w:bCs/>
                <w:color w:val="000000"/>
                <w:sz w:val="18"/>
                <w:szCs w:val="18"/>
              </w:rPr>
              <w:t xml:space="preserve">                                       -   € </w:t>
            </w:r>
          </w:p>
        </w:tc>
        <w:tc>
          <w:tcPr>
            <w:tcW w:w="1372" w:type="dxa"/>
            <w:tcBorders>
              <w:top w:val="nil"/>
              <w:left w:val="nil"/>
              <w:bottom w:val="single" w:sz="4" w:space="0" w:color="auto"/>
              <w:right w:val="single" w:sz="4" w:space="0" w:color="auto"/>
            </w:tcBorders>
            <w:shd w:val="clear" w:color="000000" w:fill="FFF2CC"/>
            <w:noWrap/>
            <w:vAlign w:val="bottom"/>
            <w:hideMark/>
          </w:tcPr>
          <w:p w14:paraId="1847CF22"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59" w:type="dxa"/>
            <w:tcBorders>
              <w:top w:val="nil"/>
              <w:left w:val="single" w:sz="4" w:space="0" w:color="auto"/>
              <w:bottom w:val="single" w:sz="4" w:space="0" w:color="auto"/>
              <w:right w:val="single" w:sz="4" w:space="0" w:color="auto"/>
            </w:tcBorders>
            <w:shd w:val="clear" w:color="000000" w:fill="FFF2CC"/>
            <w:noWrap/>
            <w:vAlign w:val="bottom"/>
            <w:hideMark/>
          </w:tcPr>
          <w:p w14:paraId="15E1FF94"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69" w:type="dxa"/>
            <w:tcBorders>
              <w:top w:val="nil"/>
              <w:left w:val="nil"/>
              <w:bottom w:val="single" w:sz="4" w:space="0" w:color="auto"/>
              <w:right w:val="single" w:sz="4" w:space="0" w:color="auto"/>
            </w:tcBorders>
            <w:shd w:val="clear" w:color="000000" w:fill="E2EFDA"/>
            <w:noWrap/>
            <w:vAlign w:val="bottom"/>
            <w:hideMark/>
          </w:tcPr>
          <w:p w14:paraId="7054483B"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675" w:type="dxa"/>
            <w:tcBorders>
              <w:top w:val="single" w:sz="8" w:space="0" w:color="auto"/>
              <w:left w:val="nil"/>
              <w:bottom w:val="single" w:sz="4" w:space="0" w:color="auto"/>
              <w:right w:val="single" w:sz="4" w:space="0" w:color="auto"/>
            </w:tcBorders>
            <w:shd w:val="clear" w:color="auto" w:fill="auto"/>
            <w:noWrap/>
            <w:vAlign w:val="bottom"/>
            <w:hideMark/>
          </w:tcPr>
          <w:p w14:paraId="52250F9D"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xml:space="preserve">                 -   € </w:t>
            </w:r>
          </w:p>
        </w:tc>
      </w:tr>
      <w:tr w:rsidR="00745D1C" w:rsidRPr="003342D2" w14:paraId="5051A985" w14:textId="77777777" w:rsidTr="00AA00C7">
        <w:trPr>
          <w:trHeight w:val="624"/>
        </w:trPr>
        <w:tc>
          <w:tcPr>
            <w:tcW w:w="318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2D74AFC8"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774" w:type="dxa"/>
            <w:tcBorders>
              <w:top w:val="nil"/>
              <w:left w:val="nil"/>
              <w:bottom w:val="single" w:sz="4" w:space="0" w:color="auto"/>
              <w:right w:val="nil"/>
            </w:tcBorders>
            <w:shd w:val="clear" w:color="000000" w:fill="FCE4D6"/>
            <w:vAlign w:val="center"/>
            <w:hideMark/>
          </w:tcPr>
          <w:p w14:paraId="38F2EA1B"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390" w:type="dxa"/>
            <w:tcBorders>
              <w:top w:val="nil"/>
              <w:left w:val="single" w:sz="8" w:space="0" w:color="auto"/>
              <w:bottom w:val="single" w:sz="4" w:space="0" w:color="auto"/>
              <w:right w:val="single" w:sz="4" w:space="0" w:color="auto"/>
            </w:tcBorders>
            <w:shd w:val="clear" w:color="000000" w:fill="DDEBF7"/>
            <w:vAlign w:val="center"/>
            <w:hideMark/>
          </w:tcPr>
          <w:p w14:paraId="5A0BE70C"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008" w:type="dxa"/>
            <w:tcBorders>
              <w:top w:val="nil"/>
              <w:left w:val="nil"/>
              <w:bottom w:val="single" w:sz="4" w:space="0" w:color="auto"/>
              <w:right w:val="single" w:sz="4" w:space="0" w:color="auto"/>
            </w:tcBorders>
            <w:shd w:val="clear" w:color="000000" w:fill="DDEBF7"/>
            <w:vAlign w:val="center"/>
            <w:hideMark/>
          </w:tcPr>
          <w:p w14:paraId="15AB9E04"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863" w:type="dxa"/>
            <w:tcBorders>
              <w:top w:val="nil"/>
              <w:left w:val="nil"/>
              <w:bottom w:val="single" w:sz="4" w:space="0" w:color="auto"/>
              <w:right w:val="single" w:sz="4" w:space="0" w:color="auto"/>
            </w:tcBorders>
            <w:shd w:val="clear" w:color="000000" w:fill="DDEBF7"/>
            <w:vAlign w:val="center"/>
            <w:hideMark/>
          </w:tcPr>
          <w:p w14:paraId="73D9AD15"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000000" w:fill="FFFFFF"/>
            <w:noWrap/>
            <w:vAlign w:val="bottom"/>
            <w:hideMark/>
          </w:tcPr>
          <w:p w14:paraId="00D1F039" w14:textId="77777777" w:rsidR="00745D1C" w:rsidRPr="003342D2" w:rsidRDefault="00745D1C" w:rsidP="003342D2">
            <w:pPr>
              <w:suppressAutoHyphens w:val="0"/>
              <w:rPr>
                <w:rFonts w:ascii="Arial" w:hAnsi="Arial" w:cs="Arial"/>
                <w:b/>
                <w:bCs/>
                <w:color w:val="000000"/>
                <w:sz w:val="18"/>
                <w:szCs w:val="18"/>
              </w:rPr>
            </w:pPr>
            <w:r w:rsidRPr="003342D2">
              <w:rPr>
                <w:rFonts w:ascii="Arial" w:hAnsi="Arial" w:cs="Arial"/>
                <w:b/>
                <w:bCs/>
                <w:color w:val="000000"/>
                <w:sz w:val="18"/>
                <w:szCs w:val="18"/>
              </w:rPr>
              <w:t xml:space="preserve">                                       -   € </w:t>
            </w:r>
          </w:p>
        </w:tc>
        <w:tc>
          <w:tcPr>
            <w:tcW w:w="1372" w:type="dxa"/>
            <w:tcBorders>
              <w:top w:val="nil"/>
              <w:left w:val="nil"/>
              <w:bottom w:val="single" w:sz="4" w:space="0" w:color="auto"/>
              <w:right w:val="single" w:sz="4" w:space="0" w:color="auto"/>
            </w:tcBorders>
            <w:shd w:val="clear" w:color="000000" w:fill="FFF2CC"/>
            <w:noWrap/>
            <w:vAlign w:val="bottom"/>
            <w:hideMark/>
          </w:tcPr>
          <w:p w14:paraId="4E213A6F"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59" w:type="dxa"/>
            <w:tcBorders>
              <w:top w:val="nil"/>
              <w:left w:val="single" w:sz="4" w:space="0" w:color="auto"/>
              <w:bottom w:val="single" w:sz="4" w:space="0" w:color="auto"/>
              <w:right w:val="single" w:sz="4" w:space="0" w:color="auto"/>
            </w:tcBorders>
            <w:shd w:val="clear" w:color="000000" w:fill="FFF2CC"/>
            <w:noWrap/>
            <w:vAlign w:val="bottom"/>
            <w:hideMark/>
          </w:tcPr>
          <w:p w14:paraId="6BCB91B8"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69" w:type="dxa"/>
            <w:tcBorders>
              <w:top w:val="nil"/>
              <w:left w:val="nil"/>
              <w:bottom w:val="single" w:sz="4" w:space="0" w:color="auto"/>
              <w:right w:val="single" w:sz="4" w:space="0" w:color="auto"/>
            </w:tcBorders>
            <w:shd w:val="clear" w:color="000000" w:fill="E2EFDA"/>
            <w:noWrap/>
            <w:vAlign w:val="bottom"/>
            <w:hideMark/>
          </w:tcPr>
          <w:p w14:paraId="1A044398"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675" w:type="dxa"/>
            <w:tcBorders>
              <w:top w:val="single" w:sz="8" w:space="0" w:color="auto"/>
              <w:left w:val="nil"/>
              <w:bottom w:val="single" w:sz="4" w:space="0" w:color="auto"/>
              <w:right w:val="single" w:sz="4" w:space="0" w:color="auto"/>
            </w:tcBorders>
            <w:shd w:val="clear" w:color="auto" w:fill="auto"/>
            <w:noWrap/>
            <w:vAlign w:val="bottom"/>
            <w:hideMark/>
          </w:tcPr>
          <w:p w14:paraId="4E7742FC"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xml:space="preserve">                 -   € </w:t>
            </w:r>
          </w:p>
        </w:tc>
      </w:tr>
      <w:tr w:rsidR="00745D1C" w:rsidRPr="003342D2" w14:paraId="197440FF" w14:textId="77777777" w:rsidTr="00AA00C7">
        <w:trPr>
          <w:trHeight w:val="624"/>
        </w:trPr>
        <w:tc>
          <w:tcPr>
            <w:tcW w:w="318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0C552D2"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774" w:type="dxa"/>
            <w:tcBorders>
              <w:top w:val="nil"/>
              <w:left w:val="nil"/>
              <w:bottom w:val="single" w:sz="4" w:space="0" w:color="auto"/>
              <w:right w:val="nil"/>
            </w:tcBorders>
            <w:shd w:val="clear" w:color="000000" w:fill="FCE4D6"/>
            <w:vAlign w:val="center"/>
            <w:hideMark/>
          </w:tcPr>
          <w:p w14:paraId="32D7E64B"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390" w:type="dxa"/>
            <w:tcBorders>
              <w:top w:val="nil"/>
              <w:left w:val="single" w:sz="8" w:space="0" w:color="auto"/>
              <w:bottom w:val="single" w:sz="4" w:space="0" w:color="auto"/>
              <w:right w:val="single" w:sz="4" w:space="0" w:color="auto"/>
            </w:tcBorders>
            <w:shd w:val="clear" w:color="000000" w:fill="DDEBF7"/>
            <w:vAlign w:val="center"/>
            <w:hideMark/>
          </w:tcPr>
          <w:p w14:paraId="1FAA9CEC"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008" w:type="dxa"/>
            <w:tcBorders>
              <w:top w:val="nil"/>
              <w:left w:val="nil"/>
              <w:bottom w:val="single" w:sz="4" w:space="0" w:color="auto"/>
              <w:right w:val="single" w:sz="4" w:space="0" w:color="auto"/>
            </w:tcBorders>
            <w:shd w:val="clear" w:color="000000" w:fill="DDEBF7"/>
            <w:vAlign w:val="center"/>
            <w:hideMark/>
          </w:tcPr>
          <w:p w14:paraId="6F52BCC2"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863" w:type="dxa"/>
            <w:tcBorders>
              <w:top w:val="nil"/>
              <w:left w:val="nil"/>
              <w:bottom w:val="single" w:sz="4" w:space="0" w:color="auto"/>
              <w:right w:val="single" w:sz="4" w:space="0" w:color="auto"/>
            </w:tcBorders>
            <w:shd w:val="clear" w:color="000000" w:fill="DDEBF7"/>
            <w:vAlign w:val="center"/>
            <w:hideMark/>
          </w:tcPr>
          <w:p w14:paraId="54205310" w14:textId="77777777" w:rsidR="00745D1C" w:rsidRPr="003342D2" w:rsidRDefault="00745D1C" w:rsidP="003342D2">
            <w:pPr>
              <w:suppressAutoHyphens w:val="0"/>
              <w:jc w:val="center"/>
              <w:rPr>
                <w:rFonts w:ascii="Arial" w:hAnsi="Arial" w:cs="Arial"/>
                <w:color w:val="000000"/>
                <w:sz w:val="18"/>
                <w:szCs w:val="18"/>
              </w:rPr>
            </w:pPr>
            <w:r w:rsidRPr="003342D2">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000000" w:fill="FFFFFF"/>
            <w:noWrap/>
            <w:vAlign w:val="bottom"/>
            <w:hideMark/>
          </w:tcPr>
          <w:p w14:paraId="771F7EED" w14:textId="77777777" w:rsidR="00745D1C" w:rsidRPr="003342D2" w:rsidRDefault="00745D1C" w:rsidP="003342D2">
            <w:pPr>
              <w:suppressAutoHyphens w:val="0"/>
              <w:rPr>
                <w:rFonts w:ascii="Arial" w:hAnsi="Arial" w:cs="Arial"/>
                <w:b/>
                <w:bCs/>
                <w:color w:val="000000"/>
                <w:sz w:val="18"/>
                <w:szCs w:val="18"/>
              </w:rPr>
            </w:pPr>
            <w:r w:rsidRPr="003342D2">
              <w:rPr>
                <w:rFonts w:ascii="Arial" w:hAnsi="Arial" w:cs="Arial"/>
                <w:b/>
                <w:bCs/>
                <w:color w:val="000000"/>
                <w:sz w:val="18"/>
                <w:szCs w:val="18"/>
              </w:rPr>
              <w:t xml:space="preserve">                                       -   € </w:t>
            </w:r>
          </w:p>
        </w:tc>
        <w:tc>
          <w:tcPr>
            <w:tcW w:w="1372" w:type="dxa"/>
            <w:tcBorders>
              <w:top w:val="nil"/>
              <w:left w:val="nil"/>
              <w:bottom w:val="single" w:sz="4" w:space="0" w:color="auto"/>
              <w:right w:val="single" w:sz="4" w:space="0" w:color="auto"/>
            </w:tcBorders>
            <w:shd w:val="clear" w:color="000000" w:fill="FFF2CC"/>
            <w:noWrap/>
            <w:vAlign w:val="bottom"/>
            <w:hideMark/>
          </w:tcPr>
          <w:p w14:paraId="76FC75B7"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59" w:type="dxa"/>
            <w:tcBorders>
              <w:top w:val="nil"/>
              <w:left w:val="single" w:sz="4" w:space="0" w:color="auto"/>
              <w:bottom w:val="single" w:sz="4" w:space="0" w:color="auto"/>
              <w:right w:val="single" w:sz="4" w:space="0" w:color="auto"/>
            </w:tcBorders>
            <w:shd w:val="clear" w:color="000000" w:fill="FFF2CC"/>
            <w:noWrap/>
            <w:vAlign w:val="bottom"/>
            <w:hideMark/>
          </w:tcPr>
          <w:p w14:paraId="4E3CF64D"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569" w:type="dxa"/>
            <w:tcBorders>
              <w:top w:val="nil"/>
              <w:left w:val="nil"/>
              <w:bottom w:val="single" w:sz="4" w:space="0" w:color="auto"/>
              <w:right w:val="single" w:sz="4" w:space="0" w:color="auto"/>
            </w:tcBorders>
            <w:shd w:val="clear" w:color="000000" w:fill="E2EFDA"/>
            <w:noWrap/>
            <w:vAlign w:val="bottom"/>
            <w:hideMark/>
          </w:tcPr>
          <w:p w14:paraId="095DAF73"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w:t>
            </w:r>
          </w:p>
        </w:tc>
        <w:tc>
          <w:tcPr>
            <w:tcW w:w="1675" w:type="dxa"/>
            <w:tcBorders>
              <w:top w:val="single" w:sz="8" w:space="0" w:color="auto"/>
              <w:left w:val="nil"/>
              <w:bottom w:val="single" w:sz="4" w:space="0" w:color="auto"/>
              <w:right w:val="single" w:sz="4" w:space="0" w:color="auto"/>
            </w:tcBorders>
            <w:shd w:val="clear" w:color="auto" w:fill="auto"/>
            <w:noWrap/>
            <w:vAlign w:val="bottom"/>
            <w:hideMark/>
          </w:tcPr>
          <w:p w14:paraId="79ED2368" w14:textId="77777777" w:rsidR="00745D1C" w:rsidRPr="003342D2" w:rsidRDefault="00745D1C" w:rsidP="003342D2">
            <w:pPr>
              <w:suppressAutoHyphens w:val="0"/>
              <w:rPr>
                <w:rFonts w:ascii="Arial" w:hAnsi="Arial" w:cs="Arial"/>
                <w:color w:val="000000"/>
                <w:sz w:val="18"/>
                <w:szCs w:val="18"/>
              </w:rPr>
            </w:pPr>
            <w:r w:rsidRPr="003342D2">
              <w:rPr>
                <w:rFonts w:ascii="Arial" w:hAnsi="Arial" w:cs="Arial"/>
                <w:color w:val="000000"/>
                <w:sz w:val="18"/>
                <w:szCs w:val="18"/>
              </w:rPr>
              <w:t xml:space="preserve">                 -   € </w:t>
            </w:r>
          </w:p>
        </w:tc>
      </w:tr>
    </w:tbl>
    <w:p w14:paraId="1170B13A" w14:textId="77777777" w:rsidR="005C5E7F" w:rsidRPr="005D198A" w:rsidRDefault="005C5E7F" w:rsidP="005D198A">
      <w:pPr>
        <w:suppressAutoHyphens w:val="0"/>
        <w:rPr>
          <w:rFonts w:ascii="Arial" w:hAnsi="Arial" w:cs="Arial"/>
          <w:sz w:val="22"/>
        </w:rPr>
      </w:pPr>
    </w:p>
    <w:p w14:paraId="2ED83681" w14:textId="77777777" w:rsidR="005C5E7F" w:rsidRDefault="005C5E7F" w:rsidP="005D198A">
      <w:pPr>
        <w:suppressAutoHyphens w:val="0"/>
        <w:sectPr w:rsidR="005C5E7F" w:rsidSect="005C5E7F">
          <w:pgSz w:w="16838" w:h="11906" w:orient="landscape"/>
          <w:pgMar w:top="851" w:right="851" w:bottom="851" w:left="1077" w:header="720" w:footer="851" w:gutter="0"/>
          <w:cols w:space="720"/>
          <w:titlePg/>
          <w:docGrid w:linePitch="360"/>
        </w:sectPr>
      </w:pPr>
    </w:p>
    <w:p w14:paraId="71336A8A" w14:textId="37AFB148" w:rsidR="005D198A" w:rsidRPr="005D198A" w:rsidRDefault="005D198A" w:rsidP="005D198A">
      <w:pPr>
        <w:suppressAutoHyphens w:val="0"/>
        <w:rPr>
          <w:rFonts w:ascii="Arial" w:hAnsi="Arial" w:cs="Arial"/>
          <w:b/>
          <w:caps/>
          <w:color w:val="C00000"/>
          <w:sz w:val="28"/>
          <w:szCs w:val="28"/>
          <w:lang w:eastAsia="x-none"/>
        </w:rPr>
      </w:pPr>
    </w:p>
    <w:p w14:paraId="5C8B1463" w14:textId="1086124B" w:rsidR="005D198A" w:rsidRDefault="00423D8A" w:rsidP="007C5B3D">
      <w:pPr>
        <w:spacing w:before="120"/>
        <w:rPr>
          <w:rFonts w:ascii="Arial" w:hAnsi="Arial" w:cs="Arial"/>
          <w:b/>
          <w:color w:val="548DD4" w:themeColor="text2" w:themeTint="99"/>
          <w:sz w:val="28"/>
          <w:szCs w:val="28"/>
        </w:rPr>
      </w:pPr>
      <w:r>
        <w:rPr>
          <w:rFonts w:ascii="Arial" w:hAnsi="Arial" w:cs="Arial"/>
          <w:b/>
          <w:color w:val="548DD4" w:themeColor="text2" w:themeTint="99"/>
          <w:sz w:val="28"/>
          <w:szCs w:val="28"/>
        </w:rPr>
        <w:t xml:space="preserve">K - </w:t>
      </w:r>
      <w:r w:rsidRPr="005D198A">
        <w:rPr>
          <w:rFonts w:ascii="Arial" w:hAnsi="Arial" w:cs="Arial"/>
          <w:b/>
          <w:color w:val="548DD4" w:themeColor="text2" w:themeTint="99"/>
          <w:sz w:val="28"/>
          <w:szCs w:val="28"/>
        </w:rPr>
        <w:t xml:space="preserve">PLAN DE FINANCEMENT </w:t>
      </w:r>
      <w:r w:rsidR="00545104">
        <w:rPr>
          <w:rFonts w:ascii="Arial" w:hAnsi="Arial" w:cs="Arial"/>
          <w:b/>
          <w:color w:val="548DD4" w:themeColor="text2" w:themeTint="99"/>
          <w:sz w:val="28"/>
          <w:szCs w:val="28"/>
        </w:rPr>
        <w:t>DU PROJET</w:t>
      </w:r>
    </w:p>
    <w:p w14:paraId="536474EC" w14:textId="7911473C" w:rsidR="005D198A" w:rsidRPr="00CB3415" w:rsidRDefault="00CB3415" w:rsidP="00CB3415">
      <w:pPr>
        <w:spacing w:before="120"/>
        <w:rPr>
          <w:rFonts w:ascii="Arial" w:hAnsi="Arial" w:cs="Arial"/>
          <w:b/>
          <w:color w:val="FF0000"/>
          <w:sz w:val="20"/>
          <w:szCs w:val="20"/>
        </w:rPr>
      </w:pPr>
      <w:r w:rsidRPr="00CB3415">
        <w:rPr>
          <w:rFonts w:ascii="Arial" w:hAnsi="Arial" w:cs="Arial"/>
          <w:b/>
          <w:color w:val="FF0000"/>
          <w:sz w:val="20"/>
          <w:szCs w:val="20"/>
        </w:rPr>
        <w:t xml:space="preserve">Précisez </w:t>
      </w:r>
      <w:sdt>
        <w:sdtPr>
          <w:rPr>
            <w:rFonts w:ascii="Arial" w:hAnsi="Arial" w:cs="Arial"/>
            <w:b/>
            <w:color w:val="FF0000"/>
            <w:sz w:val="20"/>
            <w:szCs w:val="20"/>
          </w:rPr>
          <w:id w:val="861018961"/>
          <w14:checkbox>
            <w14:checked w14:val="0"/>
            <w14:checkedState w14:val="2612" w14:font="MS Gothic"/>
            <w14:uncheckedState w14:val="2610" w14:font="MS Gothic"/>
          </w14:checkbox>
        </w:sdtPr>
        <w:sdtEndPr/>
        <w:sdtContent>
          <w:r w:rsidR="0055154E">
            <w:rPr>
              <w:rFonts w:ascii="MS Gothic" w:eastAsia="MS Gothic" w:hAnsi="MS Gothic" w:cs="Arial" w:hint="eastAsia"/>
              <w:b/>
              <w:color w:val="FF0000"/>
              <w:sz w:val="20"/>
              <w:szCs w:val="20"/>
            </w:rPr>
            <w:t>☐</w:t>
          </w:r>
        </w:sdtContent>
      </w:sdt>
      <w:r w:rsidR="0055154E">
        <w:rPr>
          <w:rFonts w:ascii="Arial" w:hAnsi="Arial" w:cs="Arial"/>
          <w:b/>
          <w:color w:val="FF0000"/>
          <w:sz w:val="20"/>
          <w:szCs w:val="20"/>
        </w:rPr>
        <w:t xml:space="preserve"> </w:t>
      </w:r>
      <w:r w:rsidRPr="00CB3415">
        <w:rPr>
          <w:rFonts w:ascii="Arial" w:hAnsi="Arial" w:cs="Arial"/>
          <w:b/>
          <w:color w:val="FF0000"/>
          <w:sz w:val="20"/>
          <w:szCs w:val="20"/>
        </w:rPr>
        <w:t xml:space="preserve">HT ou </w:t>
      </w:r>
      <w:sdt>
        <w:sdtPr>
          <w:rPr>
            <w:rFonts w:ascii="Arial" w:hAnsi="Arial" w:cs="Arial"/>
            <w:b/>
            <w:color w:val="FF0000"/>
            <w:sz w:val="20"/>
            <w:szCs w:val="20"/>
          </w:rPr>
          <w:id w:val="1018422515"/>
          <w14:checkbox>
            <w14:checked w14:val="0"/>
            <w14:checkedState w14:val="2612" w14:font="MS Gothic"/>
            <w14:uncheckedState w14:val="2610" w14:font="MS Gothic"/>
          </w14:checkbox>
        </w:sdtPr>
        <w:sdtEndPr/>
        <w:sdtContent>
          <w:r w:rsidR="0055154E">
            <w:rPr>
              <w:rFonts w:ascii="MS Gothic" w:eastAsia="MS Gothic" w:hAnsi="MS Gothic" w:cs="Arial" w:hint="eastAsia"/>
              <w:b/>
              <w:color w:val="FF0000"/>
              <w:sz w:val="20"/>
              <w:szCs w:val="20"/>
            </w:rPr>
            <w:t>☐</w:t>
          </w:r>
        </w:sdtContent>
      </w:sdt>
      <w:r w:rsidR="0055154E">
        <w:rPr>
          <w:rFonts w:ascii="Arial" w:hAnsi="Arial" w:cs="Arial"/>
          <w:b/>
          <w:color w:val="FF0000"/>
          <w:sz w:val="20"/>
          <w:szCs w:val="20"/>
        </w:rPr>
        <w:t xml:space="preserve"> </w:t>
      </w:r>
      <w:r w:rsidRPr="00CB3415">
        <w:rPr>
          <w:rFonts w:ascii="Arial" w:hAnsi="Arial" w:cs="Arial"/>
          <w:b/>
          <w:color w:val="FF0000"/>
          <w:sz w:val="20"/>
          <w:szCs w:val="20"/>
        </w:rPr>
        <w:t>TTC</w:t>
      </w:r>
    </w:p>
    <w:p w14:paraId="37DD866C" w14:textId="77777777" w:rsidR="00CB3415" w:rsidRPr="00CB3415" w:rsidRDefault="00CB3415" w:rsidP="00CB3415">
      <w:pPr>
        <w:spacing w:before="120"/>
        <w:rPr>
          <w:rFonts w:ascii="Arial" w:hAnsi="Arial" w:cs="Arial"/>
          <w:b/>
          <w:color w:val="548DD4" w:themeColor="text2" w:themeTint="99"/>
          <w:sz w:val="20"/>
          <w:szCs w:val="20"/>
        </w:rPr>
      </w:pPr>
    </w:p>
    <w:tbl>
      <w:tblPr>
        <w:tblW w:w="5000" w:type="pct"/>
        <w:tblCellMar>
          <w:left w:w="70" w:type="dxa"/>
          <w:right w:w="70" w:type="dxa"/>
        </w:tblCellMar>
        <w:tblLook w:val="0000" w:firstRow="0" w:lastRow="0" w:firstColumn="0" w:lastColumn="0" w:noHBand="0" w:noVBand="0"/>
      </w:tblPr>
      <w:tblGrid>
        <w:gridCol w:w="2985"/>
        <w:gridCol w:w="1897"/>
        <w:gridCol w:w="2262"/>
        <w:gridCol w:w="1703"/>
        <w:gridCol w:w="1484"/>
      </w:tblGrid>
      <w:tr w:rsidR="00E04DDF" w:rsidRPr="00CB3415" w14:paraId="06068614" w14:textId="77777777" w:rsidTr="00772666">
        <w:trPr>
          <w:trHeight w:val="567"/>
          <w:tblHeader/>
        </w:trPr>
        <w:tc>
          <w:tcPr>
            <w:tcW w:w="2363" w:type="pct"/>
            <w:gridSpan w:val="2"/>
            <w:tcBorders>
              <w:top w:val="single" w:sz="4" w:space="0" w:color="auto"/>
              <w:left w:val="single" w:sz="4" w:space="0" w:color="000000"/>
              <w:bottom w:val="single" w:sz="4" w:space="0" w:color="auto"/>
            </w:tcBorders>
            <w:shd w:val="clear" w:color="auto" w:fill="DBE5F1" w:themeFill="accent1" w:themeFillTint="33"/>
            <w:tcMar>
              <w:top w:w="28" w:type="dxa"/>
              <w:left w:w="57" w:type="dxa"/>
              <w:bottom w:w="28" w:type="dxa"/>
              <w:right w:w="57" w:type="dxa"/>
            </w:tcMar>
            <w:vAlign w:val="center"/>
          </w:tcPr>
          <w:p w14:paraId="526832AE" w14:textId="76611CCC" w:rsidR="00E04DDF" w:rsidRPr="00CB3415" w:rsidRDefault="00E04DDF" w:rsidP="00FD3AE8">
            <w:pPr>
              <w:snapToGrid w:val="0"/>
              <w:jc w:val="center"/>
              <w:rPr>
                <w:rFonts w:ascii="Arial" w:hAnsi="Arial" w:cs="Arial"/>
                <w:b/>
                <w:sz w:val="20"/>
                <w:szCs w:val="20"/>
              </w:rPr>
            </w:pPr>
            <w:r w:rsidRPr="00CB3415">
              <w:rPr>
                <w:rFonts w:ascii="Arial" w:hAnsi="Arial" w:cs="Arial"/>
                <w:b/>
                <w:sz w:val="20"/>
                <w:szCs w:val="20"/>
              </w:rPr>
              <w:t>DEPENSES</w:t>
            </w:r>
          </w:p>
        </w:tc>
        <w:tc>
          <w:tcPr>
            <w:tcW w:w="2637" w:type="pct"/>
            <w:gridSpan w:val="3"/>
            <w:tcBorders>
              <w:top w:val="single" w:sz="4" w:space="0" w:color="auto"/>
              <w:left w:val="single" w:sz="4" w:space="0" w:color="000000"/>
              <w:bottom w:val="single" w:sz="4" w:space="0" w:color="auto"/>
              <w:right w:val="single" w:sz="4" w:space="0" w:color="auto"/>
            </w:tcBorders>
            <w:shd w:val="clear" w:color="auto" w:fill="DBE5F1" w:themeFill="accent1" w:themeFillTint="33"/>
            <w:vAlign w:val="center"/>
          </w:tcPr>
          <w:p w14:paraId="71E5554E" w14:textId="0214C8D3" w:rsidR="00E04DDF" w:rsidRPr="00CB3415" w:rsidRDefault="00E04DDF" w:rsidP="00FD3AE8">
            <w:pPr>
              <w:snapToGrid w:val="0"/>
              <w:ind w:right="67"/>
              <w:jc w:val="center"/>
              <w:rPr>
                <w:rFonts w:ascii="Arial" w:hAnsi="Arial" w:cs="Arial"/>
                <w:b/>
                <w:sz w:val="20"/>
                <w:szCs w:val="20"/>
              </w:rPr>
            </w:pPr>
            <w:r w:rsidRPr="00CB3415">
              <w:rPr>
                <w:rFonts w:ascii="Arial" w:hAnsi="Arial" w:cs="Arial"/>
                <w:b/>
                <w:sz w:val="20"/>
                <w:szCs w:val="20"/>
              </w:rPr>
              <w:t>RECETTES</w:t>
            </w:r>
          </w:p>
        </w:tc>
      </w:tr>
      <w:tr w:rsidR="00A37577" w:rsidRPr="003D39A4" w14:paraId="2ECF0CE8"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435260BE" w14:textId="2C8C7645" w:rsidR="005D198A" w:rsidRPr="003D39A4" w:rsidRDefault="00E04DDF" w:rsidP="003D39A4">
            <w:pPr>
              <w:snapToGrid w:val="0"/>
              <w:jc w:val="center"/>
              <w:rPr>
                <w:rFonts w:ascii="Arial" w:hAnsi="Arial" w:cs="Arial"/>
                <w:b/>
                <w:sz w:val="20"/>
                <w:szCs w:val="20"/>
              </w:rPr>
            </w:pPr>
            <w:r w:rsidRPr="003D39A4">
              <w:rPr>
                <w:rFonts w:ascii="Arial" w:hAnsi="Arial" w:cs="Arial"/>
                <w:b/>
                <w:sz w:val="20"/>
                <w:szCs w:val="20"/>
              </w:rPr>
              <w:t>Objet</w:t>
            </w:r>
          </w:p>
        </w:tc>
        <w:tc>
          <w:tcPr>
            <w:tcW w:w="918" w:type="pct"/>
            <w:tcBorders>
              <w:top w:val="single" w:sz="4" w:space="0" w:color="000000"/>
              <w:left w:val="single" w:sz="4" w:space="0" w:color="auto"/>
              <w:bottom w:val="single" w:sz="4" w:space="0" w:color="000000"/>
            </w:tcBorders>
            <w:vAlign w:val="center"/>
          </w:tcPr>
          <w:p w14:paraId="4A562AB2" w14:textId="777BD4E2" w:rsidR="005D198A" w:rsidRPr="003D39A4" w:rsidRDefault="00E04DDF" w:rsidP="003D39A4">
            <w:pPr>
              <w:snapToGrid w:val="0"/>
              <w:ind w:right="142"/>
              <w:jc w:val="center"/>
              <w:rPr>
                <w:rFonts w:ascii="Arial" w:hAnsi="Arial" w:cs="Arial"/>
                <w:b/>
                <w:sz w:val="20"/>
                <w:szCs w:val="20"/>
              </w:rPr>
            </w:pPr>
            <w:r w:rsidRPr="003D39A4">
              <w:rPr>
                <w:rFonts w:ascii="Arial" w:hAnsi="Arial" w:cs="Arial"/>
                <w:b/>
                <w:sz w:val="20"/>
                <w:szCs w:val="20"/>
              </w:rPr>
              <w:t>Co</w:t>
            </w:r>
            <w:r w:rsidR="003D39A4" w:rsidRPr="003D39A4">
              <w:rPr>
                <w:rFonts w:ascii="Arial" w:hAnsi="Arial" w:cs="Arial"/>
                <w:b/>
                <w:sz w:val="20"/>
                <w:szCs w:val="20"/>
              </w:rPr>
              <w:t>û</w:t>
            </w:r>
            <w:r w:rsidRPr="003D39A4">
              <w:rPr>
                <w:rFonts w:ascii="Arial" w:hAnsi="Arial" w:cs="Arial"/>
                <w:b/>
                <w:sz w:val="20"/>
                <w:szCs w:val="20"/>
              </w:rPr>
              <w:t>t en €</w:t>
            </w:r>
          </w:p>
        </w:tc>
        <w:tc>
          <w:tcPr>
            <w:tcW w:w="1095" w:type="pct"/>
            <w:tcBorders>
              <w:top w:val="single" w:sz="4" w:space="0" w:color="auto"/>
              <w:left w:val="single" w:sz="4" w:space="0" w:color="auto"/>
              <w:bottom w:val="single" w:sz="4" w:space="0" w:color="auto"/>
            </w:tcBorders>
            <w:vAlign w:val="center"/>
          </w:tcPr>
          <w:p w14:paraId="66B0C80D" w14:textId="7B4656E4" w:rsidR="005D198A" w:rsidRPr="003D39A4" w:rsidRDefault="00E04DDF" w:rsidP="003D39A4">
            <w:pPr>
              <w:snapToGrid w:val="0"/>
              <w:ind w:right="142"/>
              <w:jc w:val="center"/>
              <w:rPr>
                <w:rFonts w:ascii="Arial" w:hAnsi="Arial" w:cs="Arial"/>
                <w:b/>
                <w:sz w:val="20"/>
                <w:szCs w:val="20"/>
              </w:rPr>
            </w:pPr>
            <w:r w:rsidRPr="003D39A4">
              <w:rPr>
                <w:rFonts w:ascii="Arial" w:hAnsi="Arial" w:cs="Arial"/>
                <w:b/>
                <w:sz w:val="20"/>
                <w:szCs w:val="20"/>
              </w:rPr>
              <w:t>Sources de financement</w:t>
            </w:r>
          </w:p>
        </w:tc>
        <w:tc>
          <w:tcPr>
            <w:tcW w:w="824" w:type="pct"/>
            <w:tcBorders>
              <w:top w:val="single" w:sz="4" w:space="0" w:color="auto"/>
              <w:left w:val="single" w:sz="4" w:space="0" w:color="auto"/>
              <w:bottom w:val="single" w:sz="4" w:space="0" w:color="auto"/>
              <w:right w:val="single" w:sz="4" w:space="0" w:color="auto"/>
            </w:tcBorders>
            <w:vAlign w:val="center"/>
          </w:tcPr>
          <w:p w14:paraId="26F78F50" w14:textId="37E51612" w:rsidR="005D198A" w:rsidRPr="003D39A4" w:rsidRDefault="00E04DDF" w:rsidP="003D39A4">
            <w:pPr>
              <w:snapToGrid w:val="0"/>
              <w:jc w:val="center"/>
              <w:rPr>
                <w:rFonts w:ascii="Arial" w:hAnsi="Arial" w:cs="Arial"/>
                <w:b/>
                <w:sz w:val="20"/>
                <w:szCs w:val="20"/>
              </w:rPr>
            </w:pPr>
            <w:r w:rsidRPr="003D39A4">
              <w:rPr>
                <w:rFonts w:ascii="Arial" w:hAnsi="Arial" w:cs="Arial"/>
                <w:b/>
                <w:sz w:val="20"/>
                <w:szCs w:val="20"/>
              </w:rPr>
              <w:t>Montant en €</w:t>
            </w:r>
          </w:p>
        </w:tc>
        <w:tc>
          <w:tcPr>
            <w:tcW w:w="719" w:type="pct"/>
            <w:tcBorders>
              <w:top w:val="single" w:sz="4" w:space="0" w:color="000000"/>
              <w:left w:val="single" w:sz="4" w:space="0" w:color="auto"/>
              <w:bottom w:val="single" w:sz="4" w:space="0" w:color="000000"/>
              <w:right w:val="single" w:sz="4" w:space="0" w:color="auto"/>
            </w:tcBorders>
            <w:shd w:val="clear" w:color="auto" w:fill="BFBFBF" w:themeFill="background1" w:themeFillShade="BF"/>
            <w:vAlign w:val="center"/>
          </w:tcPr>
          <w:p w14:paraId="0241BBD2" w14:textId="7B14200F" w:rsidR="00A37577" w:rsidRPr="003D39A4" w:rsidRDefault="00772666" w:rsidP="00A37577">
            <w:pPr>
              <w:snapToGrid w:val="0"/>
              <w:ind w:right="67"/>
              <w:jc w:val="center"/>
              <w:rPr>
                <w:rFonts w:ascii="Arial" w:hAnsi="Arial" w:cs="Arial"/>
                <w:b/>
                <w:sz w:val="20"/>
                <w:szCs w:val="20"/>
              </w:rPr>
            </w:pPr>
            <w:r>
              <w:rPr>
                <w:rFonts w:ascii="Arial" w:hAnsi="Arial" w:cs="Arial"/>
                <w:b/>
                <w:sz w:val="20"/>
                <w:szCs w:val="20"/>
              </w:rPr>
              <w:t>Statut de la demande</w:t>
            </w:r>
          </w:p>
        </w:tc>
      </w:tr>
      <w:tr w:rsidR="00772666" w:rsidRPr="003D39A4" w14:paraId="3BD08BEE"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5365D38B" w14:textId="4D8AA524" w:rsidR="00AF5E6E" w:rsidRPr="003D39A4" w:rsidRDefault="00AF5E6E" w:rsidP="00AF5E6E">
            <w:pPr>
              <w:snapToGrid w:val="0"/>
              <w:jc w:val="center"/>
              <w:rPr>
                <w:rFonts w:ascii="Arial" w:hAnsi="Arial" w:cs="Arial"/>
                <w:b/>
                <w:sz w:val="20"/>
                <w:szCs w:val="20"/>
              </w:rPr>
            </w:pPr>
          </w:p>
        </w:tc>
        <w:tc>
          <w:tcPr>
            <w:tcW w:w="918" w:type="pct"/>
            <w:tcBorders>
              <w:top w:val="single" w:sz="4" w:space="0" w:color="000000"/>
              <w:left w:val="single" w:sz="4" w:space="0" w:color="auto"/>
              <w:bottom w:val="single" w:sz="4" w:space="0" w:color="000000"/>
            </w:tcBorders>
            <w:vAlign w:val="center"/>
          </w:tcPr>
          <w:p w14:paraId="04715830" w14:textId="77777777" w:rsidR="00AF5E6E" w:rsidRPr="003D39A4" w:rsidRDefault="00AF5E6E" w:rsidP="00AF5E6E">
            <w:pPr>
              <w:snapToGrid w:val="0"/>
              <w:ind w:right="142"/>
              <w:jc w:val="center"/>
              <w:rPr>
                <w:rFonts w:ascii="Arial" w:hAnsi="Arial" w:cs="Arial"/>
                <w:b/>
                <w:sz w:val="20"/>
                <w:szCs w:val="20"/>
              </w:rPr>
            </w:pPr>
          </w:p>
        </w:tc>
        <w:tc>
          <w:tcPr>
            <w:tcW w:w="1095" w:type="pct"/>
            <w:tcBorders>
              <w:top w:val="single" w:sz="4" w:space="0" w:color="auto"/>
              <w:left w:val="single" w:sz="4" w:space="0" w:color="auto"/>
              <w:bottom w:val="single" w:sz="4" w:space="0" w:color="auto"/>
            </w:tcBorders>
            <w:vAlign w:val="center"/>
          </w:tcPr>
          <w:p w14:paraId="0B50D101" w14:textId="4DDCDE15" w:rsidR="00AF5E6E" w:rsidRPr="003D39A4" w:rsidRDefault="00AF5E6E" w:rsidP="002E5D67">
            <w:pPr>
              <w:snapToGrid w:val="0"/>
              <w:ind w:right="142"/>
              <w:rPr>
                <w:rFonts w:ascii="Arial" w:hAnsi="Arial" w:cs="Arial"/>
                <w:b/>
                <w:sz w:val="20"/>
                <w:szCs w:val="20"/>
              </w:rPr>
            </w:pPr>
            <w:r>
              <w:rPr>
                <w:rFonts w:ascii="Arial" w:hAnsi="Arial" w:cs="Arial"/>
                <w:sz w:val="20"/>
                <w:szCs w:val="20"/>
              </w:rPr>
              <w:t>Région</w:t>
            </w:r>
          </w:p>
        </w:tc>
        <w:tc>
          <w:tcPr>
            <w:tcW w:w="824" w:type="pct"/>
            <w:tcBorders>
              <w:top w:val="single" w:sz="4" w:space="0" w:color="auto"/>
              <w:left w:val="single" w:sz="4" w:space="0" w:color="auto"/>
              <w:bottom w:val="single" w:sz="4" w:space="0" w:color="auto"/>
              <w:right w:val="single" w:sz="4" w:space="0" w:color="auto"/>
            </w:tcBorders>
            <w:vAlign w:val="center"/>
          </w:tcPr>
          <w:p w14:paraId="366EC33E" w14:textId="6C221274" w:rsidR="00AF5E6E" w:rsidRPr="003D39A4" w:rsidRDefault="00AF5E6E" w:rsidP="00AF5E6E">
            <w:pPr>
              <w:snapToGrid w:val="0"/>
              <w:jc w:val="center"/>
              <w:rPr>
                <w:rFonts w:ascii="Arial" w:hAnsi="Arial" w:cs="Arial"/>
                <w:b/>
                <w:sz w:val="20"/>
                <w:szCs w:val="20"/>
              </w:rPr>
            </w:pPr>
          </w:p>
        </w:tc>
        <w:tc>
          <w:tcPr>
            <w:tcW w:w="719" w:type="pct"/>
            <w:tcBorders>
              <w:top w:val="single" w:sz="4" w:space="0" w:color="000000"/>
              <w:left w:val="single" w:sz="4" w:space="0" w:color="auto"/>
              <w:bottom w:val="single" w:sz="4" w:space="0" w:color="000000"/>
              <w:right w:val="single" w:sz="4" w:space="0" w:color="auto"/>
            </w:tcBorders>
            <w:shd w:val="clear" w:color="auto" w:fill="auto"/>
            <w:vAlign w:val="center"/>
          </w:tcPr>
          <w:p w14:paraId="5244FDFC" w14:textId="77777777" w:rsidR="00AF5E6E" w:rsidRPr="003D39A4" w:rsidRDefault="00AF5E6E" w:rsidP="00AF5E6E">
            <w:pPr>
              <w:snapToGrid w:val="0"/>
              <w:ind w:right="67"/>
              <w:jc w:val="center"/>
              <w:rPr>
                <w:rFonts w:ascii="Arial" w:hAnsi="Arial" w:cs="Arial"/>
                <w:b/>
                <w:sz w:val="20"/>
                <w:szCs w:val="20"/>
              </w:rPr>
            </w:pPr>
          </w:p>
        </w:tc>
      </w:tr>
      <w:tr w:rsidR="00772666" w:rsidRPr="00CB3415" w14:paraId="1C862EF7"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582EDACD" w14:textId="630D2AD8"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188CD5FF"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6DFA6436" w14:textId="5AD4649D" w:rsidR="00772666" w:rsidRPr="00CB3415" w:rsidRDefault="00772666" w:rsidP="00772666">
            <w:pPr>
              <w:snapToGrid w:val="0"/>
              <w:ind w:right="142"/>
              <w:rPr>
                <w:rFonts w:ascii="Arial" w:hAnsi="Arial" w:cs="Arial"/>
                <w:sz w:val="20"/>
                <w:szCs w:val="20"/>
              </w:rPr>
            </w:pPr>
            <w:r>
              <w:rPr>
                <w:rFonts w:ascii="Arial" w:hAnsi="Arial" w:cs="Arial"/>
                <w:sz w:val="20"/>
                <w:szCs w:val="20"/>
              </w:rPr>
              <w:t>Autres financements publics (à détailler ci-dessous)</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39E35DE2" w14:textId="1F0A23D3"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691869DF" w14:textId="7B9C0430" w:rsidR="00772666" w:rsidRDefault="00537480" w:rsidP="00A75ECD">
            <w:pPr>
              <w:snapToGrid w:val="0"/>
              <w:ind w:right="67"/>
              <w:rPr>
                <w:rFonts w:ascii="Arial" w:hAnsi="Arial" w:cs="Arial"/>
                <w:b/>
                <w:sz w:val="20"/>
                <w:szCs w:val="20"/>
              </w:rPr>
            </w:pPr>
            <w:sdt>
              <w:sdtPr>
                <w:rPr>
                  <w:rFonts w:ascii="Arial" w:hAnsi="Arial" w:cs="Arial"/>
                  <w:b/>
                  <w:sz w:val="20"/>
                  <w:szCs w:val="20"/>
                </w:rPr>
                <w:id w:val="1553503932"/>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772666" w:rsidRPr="00AB2D90">
              <w:rPr>
                <w:rFonts w:ascii="Arial" w:hAnsi="Arial" w:cs="Arial"/>
                <w:b/>
                <w:sz w:val="20"/>
                <w:szCs w:val="20"/>
              </w:rPr>
              <w:t xml:space="preserve">Obtenu </w:t>
            </w:r>
          </w:p>
          <w:p w14:paraId="62958117" w14:textId="2B599B60" w:rsidR="00772666" w:rsidRPr="00CB3415" w:rsidRDefault="00537480" w:rsidP="00A75ECD">
            <w:pPr>
              <w:snapToGrid w:val="0"/>
              <w:ind w:right="67"/>
              <w:rPr>
                <w:rFonts w:ascii="Arial" w:hAnsi="Arial" w:cs="Arial"/>
                <w:sz w:val="20"/>
                <w:szCs w:val="20"/>
              </w:rPr>
            </w:pPr>
            <w:sdt>
              <w:sdtPr>
                <w:rPr>
                  <w:rFonts w:ascii="Arial" w:hAnsi="Arial" w:cs="Arial"/>
                  <w:b/>
                  <w:sz w:val="20"/>
                  <w:szCs w:val="20"/>
                </w:rPr>
                <w:id w:val="1844355845"/>
                <w14:checkbox>
                  <w14:checked w14:val="0"/>
                  <w14:checkedState w14:val="2612" w14:font="MS Gothic"/>
                  <w14:uncheckedState w14:val="2610" w14:font="MS Gothic"/>
                </w14:checkbox>
              </w:sdtPr>
              <w:sdtEndPr/>
              <w:sdtContent>
                <w:r w:rsidR="00A75ECD">
                  <w:rPr>
                    <w:rFonts w:ascii="MS Gothic" w:eastAsia="MS Gothic" w:hAnsi="MS Gothic" w:cs="Arial" w:hint="eastAsia"/>
                    <w:b/>
                    <w:sz w:val="20"/>
                    <w:szCs w:val="20"/>
                  </w:rPr>
                  <w:t>☐</w:t>
                </w:r>
              </w:sdtContent>
            </w:sdt>
            <w:r w:rsidR="002E2645">
              <w:rPr>
                <w:rFonts w:ascii="Arial" w:hAnsi="Arial" w:cs="Arial"/>
                <w:b/>
                <w:sz w:val="20"/>
                <w:szCs w:val="20"/>
              </w:rPr>
              <w:t xml:space="preserve"> </w:t>
            </w:r>
            <w:r w:rsidR="00772666">
              <w:rPr>
                <w:rFonts w:ascii="Arial" w:hAnsi="Arial" w:cs="Arial"/>
                <w:b/>
                <w:sz w:val="20"/>
                <w:szCs w:val="20"/>
              </w:rPr>
              <w:t>Demandé</w:t>
            </w:r>
          </w:p>
        </w:tc>
      </w:tr>
      <w:tr w:rsidR="00772666" w:rsidRPr="00CB3415" w14:paraId="6595CBE4"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5B77B48E"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1A56A07A"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08572996" w14:textId="7A27D2CC" w:rsidR="00772666" w:rsidRPr="00CB3415" w:rsidRDefault="00772666" w:rsidP="00772666">
            <w:pPr>
              <w:snapToGrid w:val="0"/>
              <w:ind w:right="142"/>
              <w:rPr>
                <w:rFonts w:ascii="Arial" w:hAnsi="Arial" w:cs="Arial"/>
                <w:sz w:val="20"/>
                <w:szCs w:val="20"/>
              </w:rPr>
            </w:pPr>
            <w:r>
              <w:rPr>
                <w:rFonts w:ascii="Arial" w:hAnsi="Arial" w:cs="Arial"/>
                <w:sz w:val="20"/>
                <w:szCs w:val="20"/>
              </w:rPr>
              <w:t>-</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12E31AFD"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41E11A00" w14:textId="77777777" w:rsidR="002E2645" w:rsidRDefault="00537480" w:rsidP="002E2645">
            <w:pPr>
              <w:snapToGrid w:val="0"/>
              <w:ind w:right="67"/>
              <w:rPr>
                <w:rFonts w:ascii="Arial" w:hAnsi="Arial" w:cs="Arial"/>
                <w:b/>
                <w:sz w:val="20"/>
                <w:szCs w:val="20"/>
              </w:rPr>
            </w:pPr>
            <w:sdt>
              <w:sdtPr>
                <w:rPr>
                  <w:rFonts w:ascii="Arial" w:hAnsi="Arial" w:cs="Arial"/>
                  <w:b/>
                  <w:sz w:val="20"/>
                  <w:szCs w:val="20"/>
                </w:rPr>
                <w:id w:val="-295912964"/>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2D8F17EE" w14:textId="73AF447E" w:rsidR="00772666" w:rsidRPr="00CB3415" w:rsidRDefault="00537480" w:rsidP="002E2645">
            <w:pPr>
              <w:snapToGrid w:val="0"/>
              <w:ind w:right="67"/>
              <w:rPr>
                <w:rFonts w:ascii="Arial" w:hAnsi="Arial" w:cs="Arial"/>
                <w:sz w:val="20"/>
                <w:szCs w:val="20"/>
              </w:rPr>
            </w:pPr>
            <w:sdt>
              <w:sdtPr>
                <w:rPr>
                  <w:rFonts w:ascii="Arial" w:hAnsi="Arial" w:cs="Arial"/>
                  <w:b/>
                  <w:sz w:val="20"/>
                  <w:szCs w:val="20"/>
                </w:rPr>
                <w:id w:val="1579017825"/>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772666" w:rsidRPr="00CB3415" w14:paraId="70C9B1FA"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5049A2EF"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33FC8018"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78CAE751" w14:textId="64CEE7A0" w:rsidR="00772666" w:rsidRPr="00CB3415" w:rsidRDefault="00772666" w:rsidP="00772666">
            <w:pPr>
              <w:snapToGrid w:val="0"/>
              <w:ind w:right="142"/>
              <w:rPr>
                <w:rFonts w:ascii="Arial" w:hAnsi="Arial" w:cs="Arial"/>
                <w:sz w:val="20"/>
                <w:szCs w:val="20"/>
              </w:rPr>
            </w:pPr>
            <w:r>
              <w:rPr>
                <w:rFonts w:ascii="Arial" w:hAnsi="Arial" w:cs="Arial"/>
                <w:sz w:val="20"/>
                <w:szCs w:val="20"/>
              </w:rPr>
              <w:t>-</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1B18FD06"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2854119F" w14:textId="77777777" w:rsidR="002E2645" w:rsidRDefault="00537480" w:rsidP="002E2645">
            <w:pPr>
              <w:snapToGrid w:val="0"/>
              <w:ind w:right="67"/>
              <w:rPr>
                <w:rFonts w:ascii="Arial" w:hAnsi="Arial" w:cs="Arial"/>
                <w:b/>
                <w:sz w:val="20"/>
                <w:szCs w:val="20"/>
              </w:rPr>
            </w:pPr>
            <w:sdt>
              <w:sdtPr>
                <w:rPr>
                  <w:rFonts w:ascii="Arial" w:hAnsi="Arial" w:cs="Arial"/>
                  <w:b/>
                  <w:sz w:val="20"/>
                  <w:szCs w:val="20"/>
                </w:rPr>
                <w:id w:val="-455868379"/>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28AF868E" w14:textId="311C4775" w:rsidR="00772666" w:rsidRPr="00CB3415" w:rsidRDefault="00537480" w:rsidP="002E2645">
            <w:pPr>
              <w:snapToGrid w:val="0"/>
              <w:ind w:right="67"/>
              <w:rPr>
                <w:rFonts w:ascii="Arial" w:hAnsi="Arial" w:cs="Arial"/>
                <w:sz w:val="20"/>
                <w:szCs w:val="20"/>
              </w:rPr>
            </w:pPr>
            <w:sdt>
              <w:sdtPr>
                <w:rPr>
                  <w:rFonts w:ascii="Arial" w:hAnsi="Arial" w:cs="Arial"/>
                  <w:b/>
                  <w:sz w:val="20"/>
                  <w:szCs w:val="20"/>
                </w:rPr>
                <w:id w:val="-946916939"/>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772666" w:rsidRPr="00CB3415" w14:paraId="25C5DC0B"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4942D58D"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2407650E"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4ABC93F7" w14:textId="7098C75A" w:rsidR="00772666" w:rsidRPr="00CB3415" w:rsidRDefault="00772666" w:rsidP="00772666">
            <w:pPr>
              <w:snapToGrid w:val="0"/>
              <w:ind w:right="142"/>
              <w:rPr>
                <w:rFonts w:ascii="Arial" w:hAnsi="Arial" w:cs="Arial"/>
                <w:sz w:val="20"/>
                <w:szCs w:val="20"/>
              </w:rPr>
            </w:pPr>
            <w:r>
              <w:rPr>
                <w:rFonts w:ascii="Arial" w:hAnsi="Arial" w:cs="Arial"/>
                <w:sz w:val="20"/>
                <w:szCs w:val="20"/>
              </w:rPr>
              <w:t>-</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3F854851"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0785C4CA" w14:textId="77777777" w:rsidR="002E2645" w:rsidRDefault="00537480" w:rsidP="002E2645">
            <w:pPr>
              <w:snapToGrid w:val="0"/>
              <w:ind w:right="67"/>
              <w:rPr>
                <w:rFonts w:ascii="Arial" w:hAnsi="Arial" w:cs="Arial"/>
                <w:b/>
                <w:sz w:val="20"/>
                <w:szCs w:val="20"/>
              </w:rPr>
            </w:pPr>
            <w:sdt>
              <w:sdtPr>
                <w:rPr>
                  <w:rFonts w:ascii="Arial" w:hAnsi="Arial" w:cs="Arial"/>
                  <w:b/>
                  <w:sz w:val="20"/>
                  <w:szCs w:val="20"/>
                </w:rPr>
                <w:id w:val="-1529483910"/>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7734203E" w14:textId="31DB2777" w:rsidR="00772666" w:rsidRPr="00CB3415" w:rsidRDefault="00537480" w:rsidP="002E2645">
            <w:pPr>
              <w:snapToGrid w:val="0"/>
              <w:ind w:right="67"/>
              <w:rPr>
                <w:rFonts w:ascii="Arial" w:hAnsi="Arial" w:cs="Arial"/>
                <w:sz w:val="20"/>
                <w:szCs w:val="20"/>
              </w:rPr>
            </w:pPr>
            <w:sdt>
              <w:sdtPr>
                <w:rPr>
                  <w:rFonts w:ascii="Arial" w:hAnsi="Arial" w:cs="Arial"/>
                  <w:b/>
                  <w:sz w:val="20"/>
                  <w:szCs w:val="20"/>
                </w:rPr>
                <w:id w:val="-1058018318"/>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772666" w:rsidRPr="00CB3415" w14:paraId="74FC0A1E"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447B9EB6"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55848A4D"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58BA922C" w14:textId="645098DA" w:rsidR="00772666" w:rsidRPr="00CB3415" w:rsidRDefault="00772666" w:rsidP="00772666">
            <w:pPr>
              <w:snapToGrid w:val="0"/>
              <w:ind w:right="142"/>
              <w:rPr>
                <w:rFonts w:ascii="Arial" w:hAnsi="Arial" w:cs="Arial"/>
                <w:sz w:val="20"/>
                <w:szCs w:val="20"/>
              </w:rPr>
            </w:pPr>
            <w:r>
              <w:rPr>
                <w:rFonts w:ascii="Arial" w:hAnsi="Arial" w:cs="Arial"/>
                <w:sz w:val="20"/>
                <w:szCs w:val="20"/>
              </w:rPr>
              <w:t>Autofinancement</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088698E6"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76FB3B69" w14:textId="77777777" w:rsidR="002E2645" w:rsidRDefault="00537480" w:rsidP="002E2645">
            <w:pPr>
              <w:snapToGrid w:val="0"/>
              <w:ind w:right="67"/>
              <w:rPr>
                <w:rFonts w:ascii="Arial" w:hAnsi="Arial" w:cs="Arial"/>
                <w:b/>
                <w:sz w:val="20"/>
                <w:szCs w:val="20"/>
              </w:rPr>
            </w:pPr>
            <w:sdt>
              <w:sdtPr>
                <w:rPr>
                  <w:rFonts w:ascii="Arial" w:hAnsi="Arial" w:cs="Arial"/>
                  <w:b/>
                  <w:sz w:val="20"/>
                  <w:szCs w:val="20"/>
                </w:rPr>
                <w:id w:val="2131433150"/>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2EA46D26" w14:textId="1F231E9D" w:rsidR="00772666" w:rsidRPr="00CB3415" w:rsidRDefault="00537480" w:rsidP="002E2645">
            <w:pPr>
              <w:snapToGrid w:val="0"/>
              <w:ind w:right="67"/>
              <w:rPr>
                <w:rFonts w:ascii="Arial" w:hAnsi="Arial" w:cs="Arial"/>
                <w:sz w:val="20"/>
                <w:szCs w:val="20"/>
              </w:rPr>
            </w:pPr>
            <w:sdt>
              <w:sdtPr>
                <w:rPr>
                  <w:rFonts w:ascii="Arial" w:hAnsi="Arial" w:cs="Arial"/>
                  <w:b/>
                  <w:sz w:val="20"/>
                  <w:szCs w:val="20"/>
                </w:rPr>
                <w:id w:val="-860053721"/>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772666" w:rsidRPr="00CB3415" w14:paraId="3F74D6EA"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7C17F042"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3D6910A8"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02B0E077" w14:textId="0304DE15" w:rsidR="00772666" w:rsidRPr="00CB3415" w:rsidRDefault="00772666" w:rsidP="00772666">
            <w:pPr>
              <w:snapToGrid w:val="0"/>
              <w:ind w:right="142"/>
              <w:rPr>
                <w:rFonts w:ascii="Arial" w:hAnsi="Arial" w:cs="Arial"/>
                <w:sz w:val="20"/>
                <w:szCs w:val="20"/>
              </w:rPr>
            </w:pPr>
            <w:r>
              <w:rPr>
                <w:rFonts w:ascii="Arial" w:hAnsi="Arial" w:cs="Arial"/>
                <w:sz w:val="20"/>
                <w:szCs w:val="20"/>
              </w:rPr>
              <w:t>- Dont Fonds propres</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569FEA21"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06F6DBAD" w14:textId="77777777" w:rsidR="002E2645" w:rsidRDefault="00537480" w:rsidP="002E2645">
            <w:pPr>
              <w:snapToGrid w:val="0"/>
              <w:ind w:right="67"/>
              <w:rPr>
                <w:rFonts w:ascii="Arial" w:hAnsi="Arial" w:cs="Arial"/>
                <w:b/>
                <w:sz w:val="20"/>
                <w:szCs w:val="20"/>
              </w:rPr>
            </w:pPr>
            <w:sdt>
              <w:sdtPr>
                <w:rPr>
                  <w:rFonts w:ascii="Arial" w:hAnsi="Arial" w:cs="Arial"/>
                  <w:b/>
                  <w:sz w:val="20"/>
                  <w:szCs w:val="20"/>
                </w:rPr>
                <w:id w:val="1119040051"/>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4FE5D6F8" w14:textId="47563C96" w:rsidR="00772666" w:rsidRPr="00CB3415" w:rsidRDefault="00537480" w:rsidP="002E2645">
            <w:pPr>
              <w:snapToGrid w:val="0"/>
              <w:ind w:right="67"/>
              <w:rPr>
                <w:rFonts w:ascii="Arial" w:hAnsi="Arial" w:cs="Arial"/>
                <w:sz w:val="20"/>
                <w:szCs w:val="20"/>
              </w:rPr>
            </w:pPr>
            <w:sdt>
              <w:sdtPr>
                <w:rPr>
                  <w:rFonts w:ascii="Arial" w:hAnsi="Arial" w:cs="Arial"/>
                  <w:b/>
                  <w:sz w:val="20"/>
                  <w:szCs w:val="20"/>
                </w:rPr>
                <w:id w:val="526220593"/>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772666" w:rsidRPr="00CB3415" w14:paraId="55F40F35"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1381162C"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5A3C4603"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5556CB7D" w14:textId="6CC8865F" w:rsidR="00772666" w:rsidRPr="00CB3415" w:rsidRDefault="00772666" w:rsidP="00772666">
            <w:pPr>
              <w:snapToGrid w:val="0"/>
              <w:ind w:right="142"/>
              <w:rPr>
                <w:rFonts w:ascii="Arial" w:hAnsi="Arial" w:cs="Arial"/>
                <w:sz w:val="20"/>
                <w:szCs w:val="20"/>
              </w:rPr>
            </w:pPr>
            <w:r>
              <w:rPr>
                <w:rFonts w:ascii="Arial" w:hAnsi="Arial" w:cs="Arial"/>
                <w:sz w:val="20"/>
                <w:szCs w:val="20"/>
              </w:rPr>
              <w:t>- Dont Prêt bancaire</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7DC9518C"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7F04FB48" w14:textId="77777777" w:rsidR="002E2645" w:rsidRDefault="00537480" w:rsidP="002E2645">
            <w:pPr>
              <w:snapToGrid w:val="0"/>
              <w:ind w:right="67"/>
              <w:rPr>
                <w:rFonts w:ascii="Arial" w:hAnsi="Arial" w:cs="Arial"/>
                <w:b/>
                <w:sz w:val="20"/>
                <w:szCs w:val="20"/>
              </w:rPr>
            </w:pPr>
            <w:sdt>
              <w:sdtPr>
                <w:rPr>
                  <w:rFonts w:ascii="Arial" w:hAnsi="Arial" w:cs="Arial"/>
                  <w:b/>
                  <w:sz w:val="20"/>
                  <w:szCs w:val="20"/>
                </w:rPr>
                <w:id w:val="-1531098088"/>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0B651683" w14:textId="7D28F2C3" w:rsidR="00772666" w:rsidRPr="00772666" w:rsidRDefault="00537480" w:rsidP="002E2645">
            <w:pPr>
              <w:snapToGrid w:val="0"/>
              <w:ind w:right="67"/>
              <w:rPr>
                <w:rFonts w:ascii="Arial" w:hAnsi="Arial" w:cs="Arial"/>
                <w:sz w:val="20"/>
                <w:szCs w:val="20"/>
              </w:rPr>
            </w:pPr>
            <w:sdt>
              <w:sdtPr>
                <w:rPr>
                  <w:rFonts w:ascii="Arial" w:hAnsi="Arial" w:cs="Arial"/>
                  <w:b/>
                  <w:sz w:val="20"/>
                  <w:szCs w:val="20"/>
                </w:rPr>
                <w:id w:val="2047014815"/>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772666" w:rsidRPr="00CB3415" w14:paraId="3614B053"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47DEC9CA"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48F02F9C"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415F5CB9" w14:textId="1747720B" w:rsidR="00772666" w:rsidRPr="00CB3415" w:rsidRDefault="00772666" w:rsidP="00772666">
            <w:pPr>
              <w:snapToGrid w:val="0"/>
              <w:ind w:right="142"/>
              <w:rPr>
                <w:rFonts w:ascii="Arial" w:hAnsi="Arial" w:cs="Arial"/>
                <w:sz w:val="20"/>
                <w:szCs w:val="20"/>
              </w:rPr>
            </w:pPr>
            <w:r>
              <w:rPr>
                <w:rFonts w:ascii="Arial" w:hAnsi="Arial" w:cs="Arial"/>
                <w:sz w:val="20"/>
                <w:szCs w:val="20"/>
              </w:rPr>
              <w:t>Autres financements (privés : à détailler ci-dessous)</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0274F203"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52B8870E" w14:textId="77777777" w:rsidR="002E2645" w:rsidRDefault="00537480" w:rsidP="002E2645">
            <w:pPr>
              <w:snapToGrid w:val="0"/>
              <w:ind w:right="67"/>
              <w:rPr>
                <w:rFonts w:ascii="Arial" w:hAnsi="Arial" w:cs="Arial"/>
                <w:b/>
                <w:sz w:val="20"/>
                <w:szCs w:val="20"/>
              </w:rPr>
            </w:pPr>
            <w:sdt>
              <w:sdtPr>
                <w:rPr>
                  <w:rFonts w:ascii="Arial" w:hAnsi="Arial" w:cs="Arial"/>
                  <w:b/>
                  <w:sz w:val="20"/>
                  <w:szCs w:val="20"/>
                </w:rPr>
                <w:id w:val="1307284758"/>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5B751788" w14:textId="0C220EDD" w:rsidR="00772666" w:rsidRPr="00CB3415" w:rsidRDefault="00537480" w:rsidP="002E2645">
            <w:pPr>
              <w:snapToGrid w:val="0"/>
              <w:ind w:right="67"/>
              <w:rPr>
                <w:rFonts w:ascii="Arial" w:hAnsi="Arial" w:cs="Arial"/>
                <w:sz w:val="20"/>
                <w:szCs w:val="20"/>
              </w:rPr>
            </w:pPr>
            <w:sdt>
              <w:sdtPr>
                <w:rPr>
                  <w:rFonts w:ascii="Arial" w:hAnsi="Arial" w:cs="Arial"/>
                  <w:b/>
                  <w:sz w:val="20"/>
                  <w:szCs w:val="20"/>
                </w:rPr>
                <w:id w:val="-615064120"/>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772666" w:rsidRPr="00CB3415" w14:paraId="3AD24E4F"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64CE104A"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5053CDD5"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3A0C543F" w14:textId="6C9B8581" w:rsidR="00772666" w:rsidRPr="00CB3415" w:rsidRDefault="00772666" w:rsidP="00772666">
            <w:pPr>
              <w:snapToGrid w:val="0"/>
              <w:ind w:right="142"/>
              <w:rPr>
                <w:rFonts w:ascii="Arial" w:hAnsi="Arial" w:cs="Arial"/>
                <w:sz w:val="20"/>
                <w:szCs w:val="20"/>
              </w:rPr>
            </w:pPr>
            <w:r>
              <w:rPr>
                <w:rFonts w:ascii="Arial" w:hAnsi="Arial" w:cs="Arial"/>
                <w:sz w:val="20"/>
                <w:szCs w:val="20"/>
              </w:rPr>
              <w:t>-</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0608D5FF"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3DAB2659" w14:textId="77777777" w:rsidR="002E2645" w:rsidRDefault="00537480" w:rsidP="002E2645">
            <w:pPr>
              <w:snapToGrid w:val="0"/>
              <w:ind w:right="67"/>
              <w:rPr>
                <w:rFonts w:ascii="Arial" w:hAnsi="Arial" w:cs="Arial"/>
                <w:b/>
                <w:sz w:val="20"/>
                <w:szCs w:val="20"/>
              </w:rPr>
            </w:pPr>
            <w:sdt>
              <w:sdtPr>
                <w:rPr>
                  <w:rFonts w:ascii="Arial" w:hAnsi="Arial" w:cs="Arial"/>
                  <w:b/>
                  <w:sz w:val="20"/>
                  <w:szCs w:val="20"/>
                </w:rPr>
                <w:id w:val="591513585"/>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1C065AB3" w14:textId="69EAE73E" w:rsidR="00772666" w:rsidRPr="00CB3415" w:rsidRDefault="00537480" w:rsidP="002E2645">
            <w:pPr>
              <w:snapToGrid w:val="0"/>
              <w:ind w:right="67"/>
              <w:rPr>
                <w:rFonts w:ascii="Arial" w:hAnsi="Arial" w:cs="Arial"/>
                <w:sz w:val="20"/>
                <w:szCs w:val="20"/>
              </w:rPr>
            </w:pPr>
            <w:sdt>
              <w:sdtPr>
                <w:rPr>
                  <w:rFonts w:ascii="Arial" w:hAnsi="Arial" w:cs="Arial"/>
                  <w:b/>
                  <w:sz w:val="20"/>
                  <w:szCs w:val="20"/>
                </w:rPr>
                <w:id w:val="-505678151"/>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A75ECD" w:rsidRPr="00CB3415" w14:paraId="548B0A08"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2AF1BD80"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16FF9492"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65F359F0" w14:textId="750CAA79" w:rsidR="00772666" w:rsidRDefault="00772666" w:rsidP="00772666">
            <w:pPr>
              <w:snapToGrid w:val="0"/>
              <w:ind w:right="142"/>
              <w:rPr>
                <w:rFonts w:ascii="Arial" w:hAnsi="Arial" w:cs="Arial"/>
                <w:sz w:val="20"/>
                <w:szCs w:val="20"/>
              </w:rPr>
            </w:pPr>
            <w:r>
              <w:rPr>
                <w:rFonts w:ascii="Arial" w:hAnsi="Arial" w:cs="Arial"/>
                <w:sz w:val="20"/>
                <w:szCs w:val="20"/>
              </w:rPr>
              <w:t>-</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43CE2F2B"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50840442" w14:textId="77777777" w:rsidR="002E2645" w:rsidRDefault="00537480" w:rsidP="002E2645">
            <w:pPr>
              <w:snapToGrid w:val="0"/>
              <w:ind w:right="67"/>
              <w:rPr>
                <w:rFonts w:ascii="Arial" w:hAnsi="Arial" w:cs="Arial"/>
                <w:b/>
                <w:sz w:val="20"/>
                <w:szCs w:val="20"/>
              </w:rPr>
            </w:pPr>
            <w:sdt>
              <w:sdtPr>
                <w:rPr>
                  <w:rFonts w:ascii="Arial" w:hAnsi="Arial" w:cs="Arial"/>
                  <w:b/>
                  <w:sz w:val="20"/>
                  <w:szCs w:val="20"/>
                </w:rPr>
                <w:id w:val="-412395701"/>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57F45C70" w14:textId="73A43B7A" w:rsidR="00772666" w:rsidRPr="00CB3415" w:rsidRDefault="00537480" w:rsidP="002E2645">
            <w:pPr>
              <w:snapToGrid w:val="0"/>
              <w:ind w:right="67"/>
              <w:rPr>
                <w:rFonts w:ascii="Arial" w:hAnsi="Arial" w:cs="Arial"/>
                <w:sz w:val="20"/>
                <w:szCs w:val="20"/>
              </w:rPr>
            </w:pPr>
            <w:sdt>
              <w:sdtPr>
                <w:rPr>
                  <w:rFonts w:ascii="Arial" w:hAnsi="Arial" w:cs="Arial"/>
                  <w:b/>
                  <w:sz w:val="20"/>
                  <w:szCs w:val="20"/>
                </w:rPr>
                <w:id w:val="918907237"/>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A75ECD" w:rsidRPr="00CB3415" w14:paraId="7407DEC1"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4D632A36"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70573673"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5CD0DC00" w14:textId="3AC378F2" w:rsidR="00772666" w:rsidRDefault="00772666" w:rsidP="00772666">
            <w:pPr>
              <w:snapToGrid w:val="0"/>
              <w:ind w:right="142"/>
              <w:rPr>
                <w:rFonts w:ascii="Arial" w:hAnsi="Arial" w:cs="Arial"/>
                <w:sz w:val="20"/>
                <w:szCs w:val="20"/>
              </w:rPr>
            </w:pPr>
            <w:r>
              <w:rPr>
                <w:rFonts w:ascii="Arial" w:hAnsi="Arial" w:cs="Arial"/>
                <w:sz w:val="20"/>
                <w:szCs w:val="20"/>
              </w:rPr>
              <w:t>Recettes prévisionnelles générées par le projet</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5394E083"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5B1C0084" w14:textId="77777777" w:rsidR="002E2645" w:rsidRDefault="00537480" w:rsidP="002E2645">
            <w:pPr>
              <w:snapToGrid w:val="0"/>
              <w:ind w:right="67"/>
              <w:rPr>
                <w:rFonts w:ascii="Arial" w:hAnsi="Arial" w:cs="Arial"/>
                <w:b/>
                <w:sz w:val="20"/>
                <w:szCs w:val="20"/>
              </w:rPr>
            </w:pPr>
            <w:sdt>
              <w:sdtPr>
                <w:rPr>
                  <w:rFonts w:ascii="Arial" w:hAnsi="Arial" w:cs="Arial"/>
                  <w:b/>
                  <w:sz w:val="20"/>
                  <w:szCs w:val="20"/>
                </w:rPr>
                <w:id w:val="-48998430"/>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1175ECBE" w14:textId="5C4CB127" w:rsidR="00772666" w:rsidRPr="00CB3415" w:rsidRDefault="00537480" w:rsidP="002E2645">
            <w:pPr>
              <w:snapToGrid w:val="0"/>
              <w:ind w:right="67"/>
              <w:rPr>
                <w:rFonts w:ascii="Arial" w:hAnsi="Arial" w:cs="Arial"/>
                <w:sz w:val="20"/>
                <w:szCs w:val="20"/>
              </w:rPr>
            </w:pPr>
            <w:sdt>
              <w:sdtPr>
                <w:rPr>
                  <w:rFonts w:ascii="Arial" w:hAnsi="Arial" w:cs="Arial"/>
                  <w:b/>
                  <w:sz w:val="20"/>
                  <w:szCs w:val="20"/>
                </w:rPr>
                <w:id w:val="-938593597"/>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A75ECD" w:rsidRPr="00CB3415" w14:paraId="55231EAB"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6417BF79"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7E19823C"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33A62C9C" w14:textId="77777777" w:rsidR="00772666" w:rsidRDefault="00772666" w:rsidP="00772666">
            <w:pPr>
              <w:snapToGrid w:val="0"/>
              <w:ind w:right="142"/>
              <w:rPr>
                <w:rFonts w:ascii="Arial" w:hAnsi="Arial" w:cs="Arial"/>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090A3D68"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13FC65C3" w14:textId="77777777" w:rsidR="002E2645" w:rsidRDefault="00537480" w:rsidP="002E2645">
            <w:pPr>
              <w:snapToGrid w:val="0"/>
              <w:ind w:right="67"/>
              <w:rPr>
                <w:rFonts w:ascii="Arial" w:hAnsi="Arial" w:cs="Arial"/>
                <w:b/>
                <w:sz w:val="20"/>
                <w:szCs w:val="20"/>
              </w:rPr>
            </w:pPr>
            <w:sdt>
              <w:sdtPr>
                <w:rPr>
                  <w:rFonts w:ascii="Arial" w:hAnsi="Arial" w:cs="Arial"/>
                  <w:b/>
                  <w:sz w:val="20"/>
                  <w:szCs w:val="20"/>
                </w:rPr>
                <w:id w:val="174701203"/>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68E2855D" w14:textId="54D8A4BC" w:rsidR="00772666" w:rsidRPr="00CB3415" w:rsidRDefault="00537480" w:rsidP="002E2645">
            <w:pPr>
              <w:snapToGrid w:val="0"/>
              <w:ind w:right="67"/>
              <w:rPr>
                <w:rFonts w:ascii="Arial" w:hAnsi="Arial" w:cs="Arial"/>
                <w:sz w:val="20"/>
                <w:szCs w:val="20"/>
              </w:rPr>
            </w:pPr>
            <w:sdt>
              <w:sdtPr>
                <w:rPr>
                  <w:rFonts w:ascii="Arial" w:hAnsi="Arial" w:cs="Arial"/>
                  <w:b/>
                  <w:sz w:val="20"/>
                  <w:szCs w:val="20"/>
                </w:rPr>
                <w:id w:val="151030610"/>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772666" w:rsidRPr="00CB3415" w14:paraId="5E3B9D1A"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68061A22" w14:textId="77777777" w:rsidR="00772666" w:rsidRPr="00CB3415" w:rsidRDefault="00772666" w:rsidP="00772666">
            <w:pPr>
              <w:tabs>
                <w:tab w:val="right" w:leader="dot" w:pos="3248"/>
              </w:tabs>
              <w:snapToGrid w:val="0"/>
              <w:ind w:right="142"/>
              <w:rPr>
                <w:rFonts w:ascii="Arial" w:hAnsi="Arial" w:cs="Arial"/>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4D256889" w14:textId="77777777" w:rsidR="00772666" w:rsidRPr="00CB3415" w:rsidRDefault="00772666" w:rsidP="00772666">
            <w:pPr>
              <w:snapToGrid w:val="0"/>
              <w:ind w:right="142"/>
              <w:rPr>
                <w:rFonts w:ascii="Arial" w:hAnsi="Arial" w:cs="Arial"/>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2F2835F9" w14:textId="7803A724" w:rsidR="00772666" w:rsidRPr="00CB3415" w:rsidRDefault="00772666" w:rsidP="00772666">
            <w:pPr>
              <w:snapToGrid w:val="0"/>
              <w:ind w:right="142"/>
              <w:rPr>
                <w:rFonts w:ascii="Arial" w:hAnsi="Arial" w:cs="Arial"/>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34AB6202" w14:textId="77777777" w:rsidR="00772666" w:rsidRPr="00CB3415" w:rsidRDefault="00772666" w:rsidP="00772666">
            <w:pPr>
              <w:snapToGrid w:val="0"/>
              <w:jc w:val="center"/>
              <w:rPr>
                <w:rFonts w:ascii="Arial" w:hAnsi="Arial" w:cs="Arial"/>
                <w:sz w:val="20"/>
                <w:szCs w:val="20"/>
              </w:rPr>
            </w:pPr>
          </w:p>
        </w:tc>
        <w:tc>
          <w:tcPr>
            <w:tcW w:w="719" w:type="pct"/>
            <w:tcBorders>
              <w:top w:val="single" w:sz="4" w:space="0" w:color="000000"/>
              <w:left w:val="single" w:sz="4" w:space="0" w:color="auto"/>
              <w:bottom w:val="single" w:sz="4" w:space="0" w:color="000000"/>
              <w:right w:val="single" w:sz="4" w:space="0" w:color="auto"/>
            </w:tcBorders>
          </w:tcPr>
          <w:p w14:paraId="7B09D4AC" w14:textId="77777777" w:rsidR="002E2645" w:rsidRDefault="00537480" w:rsidP="002E2645">
            <w:pPr>
              <w:snapToGrid w:val="0"/>
              <w:ind w:right="67"/>
              <w:rPr>
                <w:rFonts w:ascii="Arial" w:hAnsi="Arial" w:cs="Arial"/>
                <w:b/>
                <w:sz w:val="20"/>
                <w:szCs w:val="20"/>
              </w:rPr>
            </w:pPr>
            <w:sdt>
              <w:sdtPr>
                <w:rPr>
                  <w:rFonts w:ascii="Arial" w:hAnsi="Arial" w:cs="Arial"/>
                  <w:b/>
                  <w:sz w:val="20"/>
                  <w:szCs w:val="20"/>
                </w:rPr>
                <w:id w:val="745075564"/>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w:t>
            </w:r>
            <w:r w:rsidR="002E2645" w:rsidRPr="00AB2D90">
              <w:rPr>
                <w:rFonts w:ascii="Arial" w:hAnsi="Arial" w:cs="Arial"/>
                <w:b/>
                <w:sz w:val="20"/>
                <w:szCs w:val="20"/>
              </w:rPr>
              <w:t xml:space="preserve">Obtenu </w:t>
            </w:r>
          </w:p>
          <w:p w14:paraId="2DDBA452" w14:textId="4330CE35" w:rsidR="00772666" w:rsidRPr="00CB3415" w:rsidRDefault="00537480" w:rsidP="002E2645">
            <w:pPr>
              <w:snapToGrid w:val="0"/>
              <w:ind w:right="67"/>
              <w:rPr>
                <w:rFonts w:ascii="Arial" w:hAnsi="Arial" w:cs="Arial"/>
                <w:sz w:val="20"/>
                <w:szCs w:val="20"/>
              </w:rPr>
            </w:pPr>
            <w:sdt>
              <w:sdtPr>
                <w:rPr>
                  <w:rFonts w:ascii="Arial" w:hAnsi="Arial" w:cs="Arial"/>
                  <w:b/>
                  <w:sz w:val="20"/>
                  <w:szCs w:val="20"/>
                </w:rPr>
                <w:id w:val="-349565289"/>
                <w14:checkbox>
                  <w14:checked w14:val="0"/>
                  <w14:checkedState w14:val="2612" w14:font="MS Gothic"/>
                  <w14:uncheckedState w14:val="2610" w14:font="MS Gothic"/>
                </w14:checkbox>
              </w:sdtPr>
              <w:sdtEndPr/>
              <w:sdtContent>
                <w:r w:rsidR="002E2645">
                  <w:rPr>
                    <w:rFonts w:ascii="MS Gothic" w:eastAsia="MS Gothic" w:hAnsi="MS Gothic" w:cs="Arial" w:hint="eastAsia"/>
                    <w:b/>
                    <w:sz w:val="20"/>
                    <w:szCs w:val="20"/>
                  </w:rPr>
                  <w:t>☐</w:t>
                </w:r>
              </w:sdtContent>
            </w:sdt>
            <w:r w:rsidR="002E2645">
              <w:rPr>
                <w:rFonts w:ascii="Arial" w:hAnsi="Arial" w:cs="Arial"/>
                <w:b/>
                <w:sz w:val="20"/>
                <w:szCs w:val="20"/>
              </w:rPr>
              <w:t xml:space="preserve"> Demandé</w:t>
            </w:r>
          </w:p>
        </w:tc>
      </w:tr>
      <w:tr w:rsidR="00A37577" w:rsidRPr="00CB3415" w14:paraId="3A9D7A06" w14:textId="77777777" w:rsidTr="00A75ECD">
        <w:trPr>
          <w:trHeight w:val="567"/>
        </w:trPr>
        <w:tc>
          <w:tcPr>
            <w:tcW w:w="1445" w:type="pct"/>
            <w:tcBorders>
              <w:top w:val="single" w:sz="4" w:space="0" w:color="auto"/>
              <w:left w:val="single" w:sz="4" w:space="0" w:color="auto"/>
              <w:bottom w:val="single" w:sz="4" w:space="0" w:color="auto"/>
              <w:right w:val="single" w:sz="4" w:space="0" w:color="auto"/>
            </w:tcBorders>
            <w:vAlign w:val="center"/>
          </w:tcPr>
          <w:p w14:paraId="62C48AE0" w14:textId="3EBBE024" w:rsidR="00AF5E6E" w:rsidRPr="00CB3415" w:rsidRDefault="00AF5E6E" w:rsidP="00AF5E6E">
            <w:pPr>
              <w:tabs>
                <w:tab w:val="right" w:leader="dot" w:pos="3248"/>
              </w:tabs>
              <w:snapToGrid w:val="0"/>
              <w:ind w:right="142"/>
              <w:rPr>
                <w:rFonts w:ascii="Arial" w:hAnsi="Arial" w:cs="Arial"/>
                <w:b/>
                <w:sz w:val="20"/>
                <w:szCs w:val="20"/>
              </w:rPr>
            </w:pPr>
            <w:r w:rsidRPr="00CB3415">
              <w:rPr>
                <w:rFonts w:ascii="Arial" w:hAnsi="Arial" w:cs="Arial"/>
                <w:b/>
                <w:sz w:val="20"/>
                <w:szCs w:val="20"/>
              </w:rPr>
              <w:t>Total des dépenses (précisez HT ou TTC)</w:t>
            </w:r>
          </w:p>
        </w:tc>
        <w:tc>
          <w:tcPr>
            <w:tcW w:w="918" w:type="pct"/>
            <w:tcBorders>
              <w:top w:val="single" w:sz="4" w:space="0" w:color="auto"/>
              <w:left w:val="single" w:sz="4" w:space="0" w:color="auto"/>
              <w:bottom w:val="single" w:sz="4" w:space="0" w:color="auto"/>
              <w:right w:val="single" w:sz="4" w:space="0" w:color="auto"/>
            </w:tcBorders>
            <w:vAlign w:val="center"/>
          </w:tcPr>
          <w:p w14:paraId="2910A8B7" w14:textId="77777777" w:rsidR="00AF5E6E" w:rsidRPr="00CB3415" w:rsidRDefault="00AF5E6E" w:rsidP="00AF5E6E">
            <w:pPr>
              <w:snapToGrid w:val="0"/>
              <w:ind w:right="142"/>
              <w:rPr>
                <w:rFonts w:ascii="Arial" w:hAnsi="Arial" w:cs="Arial"/>
                <w:b/>
                <w:sz w:val="20"/>
                <w:szCs w:val="20"/>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7F253930" w14:textId="6ACFF8EF" w:rsidR="00AF5E6E" w:rsidRPr="00CB3415" w:rsidRDefault="00AF5E6E" w:rsidP="00AF5E6E">
            <w:pPr>
              <w:snapToGrid w:val="0"/>
              <w:ind w:right="142"/>
              <w:jc w:val="center"/>
              <w:rPr>
                <w:rFonts w:ascii="Arial" w:hAnsi="Arial" w:cs="Arial"/>
                <w:b/>
                <w:sz w:val="20"/>
                <w:szCs w:val="20"/>
              </w:rPr>
            </w:pPr>
            <w:r w:rsidRPr="00CB3415">
              <w:rPr>
                <w:rFonts w:ascii="Arial" w:hAnsi="Arial" w:cs="Arial"/>
                <w:b/>
                <w:sz w:val="20"/>
                <w:szCs w:val="20"/>
              </w:rPr>
              <w:t>Total des recettes</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520FD5EE" w14:textId="0B318E78" w:rsidR="00AF5E6E" w:rsidRPr="00CB3415" w:rsidRDefault="00AF5E6E" w:rsidP="00AF5E6E">
            <w:pPr>
              <w:snapToGrid w:val="0"/>
              <w:jc w:val="center"/>
              <w:rPr>
                <w:rFonts w:ascii="Arial" w:hAnsi="Arial" w:cs="Arial"/>
                <w:b/>
                <w:sz w:val="20"/>
                <w:szCs w:val="20"/>
              </w:rPr>
            </w:pPr>
          </w:p>
        </w:tc>
        <w:tc>
          <w:tcPr>
            <w:tcW w:w="719" w:type="pct"/>
            <w:tcBorders>
              <w:top w:val="single" w:sz="4" w:space="0" w:color="000000"/>
              <w:left w:val="single" w:sz="4" w:space="0" w:color="auto"/>
              <w:bottom w:val="single" w:sz="4" w:space="0" w:color="auto"/>
              <w:right w:val="single" w:sz="4" w:space="0" w:color="auto"/>
            </w:tcBorders>
            <w:vAlign w:val="center"/>
          </w:tcPr>
          <w:p w14:paraId="448EF017" w14:textId="77777777" w:rsidR="00AF5E6E" w:rsidRPr="00CB3415" w:rsidRDefault="00AF5E6E" w:rsidP="00AF5E6E">
            <w:pPr>
              <w:snapToGrid w:val="0"/>
              <w:ind w:right="67"/>
              <w:jc w:val="center"/>
              <w:rPr>
                <w:rFonts w:ascii="Arial" w:hAnsi="Arial" w:cs="Arial"/>
                <w:b/>
                <w:sz w:val="20"/>
                <w:szCs w:val="20"/>
              </w:rPr>
            </w:pPr>
          </w:p>
        </w:tc>
      </w:tr>
    </w:tbl>
    <w:p w14:paraId="457FFB4D" w14:textId="77777777" w:rsidR="005D198A" w:rsidRPr="005D198A" w:rsidRDefault="005D198A" w:rsidP="00FD3AE8">
      <w:pPr>
        <w:spacing w:after="60"/>
        <w:rPr>
          <w:rFonts w:ascii="Arial" w:hAnsi="Arial" w:cs="Arial"/>
          <w:i/>
          <w:sz w:val="16"/>
        </w:rPr>
      </w:pPr>
    </w:p>
    <w:p w14:paraId="754F7A87" w14:textId="0FD91482" w:rsidR="00F01C43" w:rsidRDefault="00F01C43" w:rsidP="005D198A">
      <w:r>
        <w:br w:type="page"/>
      </w:r>
    </w:p>
    <w:p w14:paraId="051C7D37" w14:textId="27783A9D" w:rsidR="005D198A" w:rsidRPr="005D198A" w:rsidRDefault="005D198A" w:rsidP="005D198A">
      <w:pPr>
        <w:suppressAutoHyphens w:val="0"/>
        <w:rPr>
          <w:rFonts w:ascii="Arial" w:hAnsi="Arial" w:cs="Arial"/>
          <w:b/>
          <w:caps/>
          <w:color w:val="C00000"/>
          <w:sz w:val="28"/>
          <w:szCs w:val="28"/>
          <w:lang w:eastAsia="x-none"/>
        </w:rPr>
      </w:pPr>
    </w:p>
    <w:p w14:paraId="30FC574F" w14:textId="1441EA7B" w:rsidR="005D198A" w:rsidRPr="005D198A" w:rsidRDefault="007C4B79" w:rsidP="007C4B79">
      <w:pPr>
        <w:spacing w:before="120"/>
        <w:rPr>
          <w:rFonts w:ascii="Arial" w:hAnsi="Arial" w:cs="Arial"/>
          <w:b/>
          <w:color w:val="548DD4" w:themeColor="text2" w:themeTint="99"/>
          <w:sz w:val="28"/>
          <w:szCs w:val="28"/>
        </w:rPr>
      </w:pPr>
      <w:r>
        <w:rPr>
          <w:rFonts w:ascii="Arial" w:hAnsi="Arial" w:cs="Arial"/>
          <w:b/>
          <w:color w:val="548DD4" w:themeColor="text2" w:themeTint="99"/>
          <w:sz w:val="28"/>
          <w:szCs w:val="28"/>
        </w:rPr>
        <w:t xml:space="preserve">L - </w:t>
      </w:r>
      <w:r w:rsidRPr="005D198A">
        <w:rPr>
          <w:rFonts w:ascii="Arial" w:hAnsi="Arial" w:cs="Arial"/>
          <w:b/>
          <w:color w:val="548DD4" w:themeColor="text2" w:themeTint="99"/>
          <w:sz w:val="28"/>
          <w:szCs w:val="28"/>
        </w:rPr>
        <w:t>ENGAGEMENTS DU DEMANDEUR ET SIGNATURE</w:t>
      </w:r>
    </w:p>
    <w:p w14:paraId="5BAE519B" w14:textId="7C1D1DD3" w:rsidR="005D198A" w:rsidRPr="005D198A" w:rsidRDefault="00537480" w:rsidP="005D198A">
      <w:pPr>
        <w:tabs>
          <w:tab w:val="left" w:pos="284"/>
        </w:tabs>
        <w:suppressAutoHyphens w:val="0"/>
        <w:spacing w:before="240" w:after="120"/>
        <w:ind w:left="284" w:hanging="284"/>
        <w:jc w:val="both"/>
        <w:outlineLvl w:val="0"/>
        <w:rPr>
          <w:rFonts w:ascii="Arial" w:hAnsi="Arial" w:cs="Arial"/>
          <w:b/>
          <w:kern w:val="1"/>
          <w:sz w:val="16"/>
          <w:lang w:eastAsia="zh-CN"/>
        </w:rPr>
      </w:pPr>
      <w:sdt>
        <w:sdtPr>
          <w:rPr>
            <w:rFonts w:ascii="Arial" w:hAnsi="Arial" w:cs="Arial"/>
            <w:b/>
            <w:kern w:val="1"/>
            <w:sz w:val="16"/>
            <w:szCs w:val="16"/>
            <w:lang w:eastAsia="zh-CN"/>
          </w:rPr>
          <w:id w:val="-1032110108"/>
          <w14:checkbox>
            <w14:checked w14:val="0"/>
            <w14:checkedState w14:val="2612" w14:font="MS Gothic"/>
            <w14:uncheckedState w14:val="2610" w14:font="MS Gothic"/>
          </w14:checkbox>
        </w:sdtPr>
        <w:sdtEndPr/>
        <w:sdtContent>
          <w:r w:rsidR="005D198A" w:rsidRPr="005D198A">
            <w:rPr>
              <w:rFonts w:ascii="Arial" w:eastAsia="MS Gothic" w:hAnsi="Arial" w:cs="Arial" w:hint="eastAsia"/>
              <w:b/>
              <w:kern w:val="1"/>
              <w:sz w:val="16"/>
              <w:szCs w:val="16"/>
              <w:lang w:eastAsia="zh-CN"/>
            </w:rPr>
            <w:t>☐</w:t>
          </w:r>
        </w:sdtContent>
      </w:sdt>
      <w:r w:rsidR="005D198A" w:rsidRPr="005D198A">
        <w:rPr>
          <w:rFonts w:ascii="Arial" w:hAnsi="Arial" w:cs="Arial"/>
          <w:b/>
          <w:kern w:val="1"/>
          <w:sz w:val="16"/>
          <w:lang w:eastAsia="zh-CN"/>
        </w:rPr>
        <w:t xml:space="preserve"> Je demande à bé</w:t>
      </w:r>
      <w:r w:rsidR="00FA64AF">
        <w:rPr>
          <w:rFonts w:ascii="Arial" w:hAnsi="Arial" w:cs="Arial"/>
          <w:b/>
          <w:kern w:val="1"/>
          <w:sz w:val="16"/>
          <w:lang w:eastAsia="zh-CN"/>
        </w:rPr>
        <w:t xml:space="preserve">néficier d’une aide au titre du dispositif </w:t>
      </w:r>
      <w:r w:rsidR="005D198A" w:rsidRPr="005D198A">
        <w:rPr>
          <w:rFonts w:ascii="Arial" w:hAnsi="Arial" w:cs="Arial"/>
          <w:b/>
          <w:kern w:val="1"/>
          <w:sz w:val="16"/>
          <w:lang w:eastAsia="zh-CN"/>
        </w:rPr>
        <w:t xml:space="preserve">soutien à </w:t>
      </w:r>
      <w:r w:rsidR="00FA64AF">
        <w:rPr>
          <w:rFonts w:ascii="Arial" w:hAnsi="Arial" w:cs="Arial"/>
          <w:b/>
          <w:kern w:val="1"/>
          <w:sz w:val="16"/>
          <w:lang w:eastAsia="zh-CN"/>
        </w:rPr>
        <w:t>l’approvisionnement local en Région Hauts-de-France</w:t>
      </w:r>
      <w:r w:rsidR="005D198A" w:rsidRPr="005D198A">
        <w:rPr>
          <w:rFonts w:ascii="Arial" w:hAnsi="Arial" w:cs="Arial"/>
          <w:b/>
          <w:kern w:val="1"/>
          <w:sz w:val="16"/>
          <w:lang w:eastAsia="zh-CN"/>
        </w:rPr>
        <w:tab/>
      </w:r>
    </w:p>
    <w:p w14:paraId="497D9454" w14:textId="77777777" w:rsidR="005D198A" w:rsidRPr="005D198A" w:rsidRDefault="00537480" w:rsidP="005D198A">
      <w:pPr>
        <w:tabs>
          <w:tab w:val="left" w:pos="284"/>
        </w:tabs>
        <w:suppressAutoHyphens w:val="0"/>
        <w:spacing w:before="240" w:after="120"/>
        <w:ind w:left="284" w:hanging="284"/>
        <w:jc w:val="both"/>
        <w:outlineLvl w:val="0"/>
        <w:rPr>
          <w:rFonts w:ascii="Arial" w:hAnsi="Arial" w:cs="Arial"/>
          <w:kern w:val="1"/>
          <w:sz w:val="16"/>
          <w:lang w:eastAsia="zh-CN"/>
        </w:rPr>
      </w:pPr>
      <w:sdt>
        <w:sdtPr>
          <w:rPr>
            <w:rFonts w:ascii="Arial" w:hAnsi="Arial" w:cs="Arial"/>
            <w:b/>
            <w:kern w:val="1"/>
            <w:sz w:val="16"/>
            <w:lang w:eastAsia="zh-CN"/>
          </w:rPr>
          <w:id w:val="-1488010852"/>
          <w14:checkbox>
            <w14:checked w14:val="0"/>
            <w14:checkedState w14:val="2612" w14:font="MS Gothic"/>
            <w14:uncheckedState w14:val="2610" w14:font="MS Gothic"/>
          </w14:checkbox>
        </w:sdtPr>
        <w:sdtEndPr/>
        <w:sdtContent>
          <w:r w:rsidR="005D198A" w:rsidRPr="005D198A">
            <w:rPr>
              <w:rFonts w:ascii="Segoe UI Symbol" w:eastAsia="MS Gothic" w:hAnsi="Segoe UI Symbol" w:cs="Segoe UI Symbol"/>
              <w:b/>
              <w:kern w:val="1"/>
              <w:sz w:val="16"/>
              <w:lang w:eastAsia="zh-CN"/>
            </w:rPr>
            <w:t>☐</w:t>
          </w:r>
        </w:sdtContent>
      </w:sdt>
      <w:r w:rsidR="005D198A" w:rsidRPr="005D198A">
        <w:rPr>
          <w:rFonts w:ascii="Arial" w:hAnsi="Arial" w:cs="Arial"/>
          <w:b/>
          <w:kern w:val="1"/>
          <w:sz w:val="16"/>
          <w:lang w:eastAsia="zh-CN"/>
        </w:rPr>
        <w:t xml:space="preserve">   J’atteste sur l’honneur</w:t>
      </w:r>
      <w:r w:rsidR="005D198A" w:rsidRPr="005D198A">
        <w:rPr>
          <w:rFonts w:ascii="Arial" w:hAnsi="Arial" w:cs="Arial"/>
          <w:kern w:val="1"/>
          <w:sz w:val="16"/>
          <w:lang w:eastAsia="zh-CN"/>
        </w:rPr>
        <w:t> :</w:t>
      </w:r>
    </w:p>
    <w:p w14:paraId="71B03F5E" w14:textId="77777777" w:rsidR="005D198A" w:rsidRPr="005D198A" w:rsidRDefault="005D198A"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5D198A">
        <w:rPr>
          <w:rFonts w:ascii="Arial" w:hAnsi="Arial" w:cs="Arial"/>
          <w:kern w:val="1"/>
          <w:sz w:val="16"/>
          <w:lang w:eastAsia="zh-CN"/>
        </w:rPr>
        <w:t>l’exactitude des renseignements fournis dans le présent formulaire et les pièces jointes,</w:t>
      </w:r>
    </w:p>
    <w:p w14:paraId="117BE5B9" w14:textId="77777777" w:rsidR="005D198A" w:rsidRPr="005D198A" w:rsidRDefault="005D198A"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5D198A">
        <w:rPr>
          <w:rFonts w:ascii="Arial" w:hAnsi="Arial" w:cs="Arial"/>
          <w:kern w:val="1"/>
          <w:sz w:val="16"/>
          <w:lang w:eastAsia="zh-CN"/>
        </w:rPr>
        <w:t>ne pas avoir sollicité, pour le même projet, une aide autre que celles indiquées sur le présent formulaire de demande d’aide,</w:t>
      </w:r>
    </w:p>
    <w:p w14:paraId="5928A553" w14:textId="77777777" w:rsidR="005D198A" w:rsidRPr="005D198A" w:rsidRDefault="005D198A"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5D198A">
        <w:rPr>
          <w:rFonts w:ascii="Arial" w:hAnsi="Arial" w:cs="Arial"/>
          <w:kern w:val="1"/>
          <w:sz w:val="16"/>
          <w:lang w:eastAsia="zh-CN"/>
        </w:rPr>
        <w:t>que le projet pour lequel une aide est sollicitée n’a jamais fait l’objet de financements par le passé,</w:t>
      </w:r>
    </w:p>
    <w:p w14:paraId="075B470F" w14:textId="77777777" w:rsidR="005D198A" w:rsidRPr="005D198A" w:rsidRDefault="005D198A"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5D198A">
        <w:rPr>
          <w:rFonts w:ascii="Arial" w:hAnsi="Arial" w:cs="Arial"/>
          <w:kern w:val="1"/>
          <w:sz w:val="16"/>
          <w:lang w:eastAsia="zh-CN"/>
        </w:rPr>
        <w:t xml:space="preserve">ne pas avoir commencé l’exécution de ce projet avant la date de dépôt de la présente demande d’aide, </w:t>
      </w:r>
    </w:p>
    <w:p w14:paraId="53C1BF1F" w14:textId="4AA9EAA1" w:rsidR="005D198A" w:rsidRDefault="005D198A"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5D198A">
        <w:rPr>
          <w:rFonts w:ascii="Arial" w:hAnsi="Arial" w:cs="Arial"/>
          <w:kern w:val="1"/>
          <w:sz w:val="16"/>
          <w:lang w:eastAsia="zh-CN"/>
        </w:rPr>
        <w:t>avoir pris connaissance que ma demande d’aide pourra être rejetée au motif que le projet ne répond pas aux priorités ou critères définis régionalement et/ou au motif de l’indisponibilité de crédits affectés au type d’opérations</w:t>
      </w:r>
    </w:p>
    <w:p w14:paraId="4A08EB63" w14:textId="058CCEBC" w:rsidR="00374F6F" w:rsidRPr="00374F6F" w:rsidRDefault="00374F6F"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374F6F">
        <w:rPr>
          <w:rFonts w:ascii="Arial" w:hAnsi="Arial" w:cs="Arial"/>
          <w:kern w:val="1"/>
          <w:sz w:val="16"/>
          <w:lang w:eastAsia="zh-CN"/>
        </w:rPr>
        <w:t xml:space="preserve">Etre à jour de mes obligations fiscales </w:t>
      </w:r>
    </w:p>
    <w:p w14:paraId="0D88BF33" w14:textId="533B0C41" w:rsidR="00374F6F" w:rsidRPr="005D198A" w:rsidRDefault="00374F6F"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374F6F">
        <w:rPr>
          <w:rFonts w:ascii="Arial" w:hAnsi="Arial" w:cs="Arial"/>
          <w:kern w:val="1"/>
          <w:sz w:val="16"/>
          <w:lang w:eastAsia="zh-CN"/>
        </w:rPr>
        <w:t>Etre à jour de mes obligations sociales</w:t>
      </w:r>
    </w:p>
    <w:p w14:paraId="4ACDFCB3" w14:textId="77777777" w:rsidR="005D198A" w:rsidRPr="005D198A" w:rsidRDefault="00537480" w:rsidP="005D198A">
      <w:pPr>
        <w:tabs>
          <w:tab w:val="left" w:pos="284"/>
        </w:tabs>
        <w:suppressAutoHyphens w:val="0"/>
        <w:spacing w:before="120" w:after="120"/>
        <w:jc w:val="both"/>
        <w:outlineLvl w:val="0"/>
        <w:rPr>
          <w:rFonts w:ascii="Arial" w:hAnsi="Arial" w:cs="Arial"/>
          <w:b/>
          <w:kern w:val="1"/>
          <w:sz w:val="16"/>
          <w:lang w:eastAsia="zh-CN"/>
        </w:rPr>
      </w:pPr>
      <w:sdt>
        <w:sdtPr>
          <w:rPr>
            <w:rFonts w:ascii="Arial" w:hAnsi="Arial" w:cs="Arial"/>
            <w:b/>
            <w:kern w:val="1"/>
            <w:sz w:val="16"/>
            <w:lang w:eastAsia="zh-CN"/>
          </w:rPr>
          <w:id w:val="-798071768"/>
          <w14:checkbox>
            <w14:checked w14:val="0"/>
            <w14:checkedState w14:val="2612" w14:font="MS Gothic"/>
            <w14:uncheckedState w14:val="2610" w14:font="MS Gothic"/>
          </w14:checkbox>
        </w:sdtPr>
        <w:sdtEndPr/>
        <w:sdtContent>
          <w:r w:rsidR="005D198A" w:rsidRPr="005D198A">
            <w:rPr>
              <w:rFonts w:ascii="Segoe UI Symbol" w:eastAsia="MS Gothic" w:hAnsi="Segoe UI Symbol" w:cs="Segoe UI Symbol"/>
              <w:b/>
              <w:kern w:val="1"/>
              <w:sz w:val="16"/>
              <w:lang w:eastAsia="zh-CN"/>
            </w:rPr>
            <w:t>☐</w:t>
          </w:r>
        </w:sdtContent>
      </w:sdt>
      <w:r w:rsidR="005D198A" w:rsidRPr="005D198A">
        <w:rPr>
          <w:rFonts w:ascii="Arial" w:hAnsi="Arial" w:cs="Arial"/>
          <w:b/>
          <w:kern w:val="1"/>
          <w:sz w:val="16"/>
          <w:lang w:eastAsia="zh-CN"/>
        </w:rPr>
        <w:tab/>
        <w:t>Je m’engage, sous réserve de l’attribution de l’aide</w:t>
      </w:r>
      <w:r w:rsidR="005D198A" w:rsidRPr="005D198A">
        <w:rPr>
          <w:rFonts w:ascii="Arial" w:hAnsi="Arial" w:cs="Arial"/>
          <w:b/>
          <w:i/>
          <w:kern w:val="1"/>
          <w:sz w:val="16"/>
          <w:lang w:eastAsia="zh-CN"/>
        </w:rPr>
        <w:t> </w:t>
      </w:r>
      <w:r w:rsidR="005D198A" w:rsidRPr="005D198A">
        <w:rPr>
          <w:rFonts w:ascii="Arial" w:hAnsi="Arial" w:cs="Arial"/>
          <w:b/>
          <w:kern w:val="1"/>
          <w:sz w:val="16"/>
          <w:lang w:eastAsia="zh-CN"/>
        </w:rPr>
        <w:t>:</w:t>
      </w:r>
    </w:p>
    <w:p w14:paraId="5B644335" w14:textId="77777777" w:rsidR="005D198A" w:rsidRPr="005D198A" w:rsidRDefault="005D198A"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5D198A">
        <w:rPr>
          <w:rFonts w:ascii="Arial" w:hAnsi="Arial" w:cs="Arial"/>
          <w:kern w:val="1"/>
          <w:sz w:val="16"/>
          <w:lang w:eastAsia="zh-CN"/>
        </w:rPr>
        <w:t>à réaliser l’action pour laquelle l’aide est sollicitée et à mettre en œuvre la convention de partenariat le cas échéant,</w:t>
      </w:r>
    </w:p>
    <w:p w14:paraId="50FBEF34" w14:textId="2B3116F0" w:rsidR="009F43CA" w:rsidRPr="009F43CA" w:rsidRDefault="005D198A" w:rsidP="009F43CA">
      <w:pPr>
        <w:numPr>
          <w:ilvl w:val="0"/>
          <w:numId w:val="2"/>
        </w:numPr>
        <w:suppressAutoHyphens w:val="0"/>
        <w:spacing w:before="60" w:after="60"/>
        <w:ind w:left="284" w:hanging="284"/>
        <w:jc w:val="both"/>
        <w:outlineLvl w:val="0"/>
        <w:rPr>
          <w:rFonts w:ascii="Arial" w:hAnsi="Arial" w:cs="Arial"/>
          <w:kern w:val="1"/>
          <w:sz w:val="16"/>
          <w:lang w:eastAsia="zh-CN"/>
        </w:rPr>
      </w:pPr>
      <w:r w:rsidRPr="005D198A">
        <w:rPr>
          <w:rFonts w:ascii="Arial" w:hAnsi="Arial" w:cs="Arial"/>
          <w:kern w:val="1"/>
          <w:sz w:val="16"/>
          <w:lang w:eastAsia="zh-CN"/>
        </w:rPr>
        <w:t>à informer la Région de toute modification de ma situation, de la raison sociale de ma structure, des engagements ou du projet,</w:t>
      </w:r>
    </w:p>
    <w:p w14:paraId="53596B2F" w14:textId="65C7FF10" w:rsidR="005D198A" w:rsidRPr="005D198A" w:rsidRDefault="005D198A"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5D198A">
        <w:rPr>
          <w:rFonts w:ascii="Arial" w:hAnsi="Arial" w:cs="Arial"/>
          <w:kern w:val="1"/>
          <w:sz w:val="16"/>
          <w:lang w:eastAsia="zh-CN"/>
        </w:rPr>
        <w:t xml:space="preserve">à faire la publicité sur la participation de la Région dans le financement de l’action </w:t>
      </w:r>
    </w:p>
    <w:p w14:paraId="32E2723D" w14:textId="77777777" w:rsidR="005D198A" w:rsidRPr="005D198A" w:rsidRDefault="005D198A" w:rsidP="005D198A">
      <w:pPr>
        <w:numPr>
          <w:ilvl w:val="0"/>
          <w:numId w:val="2"/>
        </w:numPr>
        <w:suppressAutoHyphens w:val="0"/>
        <w:spacing w:before="60" w:after="60"/>
        <w:ind w:left="284" w:hanging="284"/>
        <w:jc w:val="both"/>
        <w:outlineLvl w:val="0"/>
        <w:rPr>
          <w:rFonts w:ascii="Arial" w:hAnsi="Arial" w:cs="Arial"/>
          <w:kern w:val="1"/>
          <w:sz w:val="16"/>
          <w:lang w:eastAsia="zh-CN"/>
        </w:rPr>
      </w:pPr>
      <w:r w:rsidRPr="005D198A">
        <w:rPr>
          <w:rFonts w:ascii="Arial" w:hAnsi="Arial" w:cs="Arial"/>
          <w:kern w:val="1"/>
          <w:sz w:val="16"/>
          <w:lang w:eastAsia="zh-CN"/>
        </w:rPr>
        <w:t>à fournir à la dernière demande de paiement le bilan qualitatif et quantitatif de l’action sur la période concernée accompagné des livrables correspondants.</w:t>
      </w:r>
    </w:p>
    <w:p w14:paraId="32E8FE48" w14:textId="77777777" w:rsidR="005D198A" w:rsidRPr="005D198A" w:rsidRDefault="005D198A" w:rsidP="005D198A">
      <w:pPr>
        <w:rPr>
          <w:rFonts w:ascii="Arial" w:hAnsi="Arial" w:cs="Arial"/>
          <w:sz w:val="16"/>
          <w:szCs w:val="16"/>
          <w:lang w:eastAsia="zh-CN"/>
        </w:rPr>
      </w:pPr>
    </w:p>
    <w:p w14:paraId="2F6FE31A" w14:textId="77777777" w:rsidR="005D198A" w:rsidRPr="005D198A" w:rsidRDefault="005D198A" w:rsidP="005D198A">
      <w:pPr>
        <w:pBdr>
          <w:top w:val="single" w:sz="4" w:space="1" w:color="auto"/>
          <w:left w:val="single" w:sz="4" w:space="4" w:color="auto"/>
          <w:bottom w:val="single" w:sz="4" w:space="1" w:color="auto"/>
          <w:right w:val="single" w:sz="4" w:space="4" w:color="auto"/>
        </w:pBdr>
        <w:tabs>
          <w:tab w:val="right" w:pos="9781"/>
        </w:tabs>
        <w:spacing w:before="120" w:after="120" w:line="480" w:lineRule="auto"/>
        <w:outlineLvl w:val="0"/>
        <w:rPr>
          <w:rFonts w:ascii="Arial" w:hAnsi="Arial" w:cs="Arial"/>
          <w:sz w:val="16"/>
          <w:szCs w:val="16"/>
          <w:lang w:eastAsia="zh-CN"/>
        </w:rPr>
      </w:pPr>
    </w:p>
    <w:p w14:paraId="72683934" w14:textId="77777777" w:rsidR="005D198A" w:rsidRPr="005D198A" w:rsidRDefault="005D198A" w:rsidP="005D198A">
      <w:pPr>
        <w:pBdr>
          <w:top w:val="single" w:sz="4" w:space="1" w:color="auto"/>
          <w:left w:val="single" w:sz="4" w:space="4" w:color="auto"/>
          <w:bottom w:val="single" w:sz="4" w:space="1" w:color="auto"/>
          <w:right w:val="single" w:sz="4" w:space="4" w:color="auto"/>
        </w:pBdr>
        <w:tabs>
          <w:tab w:val="right" w:pos="9781"/>
        </w:tabs>
        <w:spacing w:before="120" w:after="120" w:line="480" w:lineRule="auto"/>
        <w:outlineLvl w:val="0"/>
        <w:rPr>
          <w:rFonts w:ascii="Tahoma" w:hAnsi="Tahoma" w:cs="Tahoma"/>
          <w:kern w:val="16"/>
          <w:sz w:val="16"/>
          <w:szCs w:val="16"/>
          <w:u w:val="single" w:color="808080" w:themeColor="background1" w:themeShade="80"/>
          <w:lang w:eastAsia="zh-CN"/>
        </w:rPr>
      </w:pPr>
      <w:r w:rsidRPr="005D198A">
        <w:rPr>
          <w:rFonts w:ascii="Arial" w:hAnsi="Arial" w:cs="Arial"/>
          <w:sz w:val="16"/>
          <w:szCs w:val="16"/>
          <w:lang w:eastAsia="zh-CN"/>
        </w:rPr>
        <w:t>Fait à :</w:t>
      </w:r>
      <w:r w:rsidRPr="005D198A">
        <w:rPr>
          <w:rFonts w:ascii="Tahoma" w:hAnsi="Tahoma" w:cs="Tahoma"/>
          <w:kern w:val="16"/>
          <w:sz w:val="16"/>
          <w:szCs w:val="16"/>
          <w:u w:val="single" w:color="808080" w:themeColor="background1" w:themeShade="80"/>
          <w:lang w:eastAsia="zh-CN"/>
        </w:rPr>
        <w:tab/>
      </w:r>
      <w:r w:rsidRPr="005D198A">
        <w:rPr>
          <w:rFonts w:ascii="Tahoma" w:hAnsi="Tahoma" w:cs="Tahoma"/>
          <w:kern w:val="16"/>
          <w:sz w:val="16"/>
          <w:szCs w:val="16"/>
          <w:u w:val="single" w:color="808080" w:themeColor="background1" w:themeShade="80"/>
          <w:lang w:eastAsia="zh-CN"/>
        </w:rPr>
        <w:tab/>
      </w:r>
    </w:p>
    <w:p w14:paraId="23677B26" w14:textId="679FE282" w:rsidR="005D198A" w:rsidRPr="005D198A" w:rsidRDefault="005D198A" w:rsidP="005D198A">
      <w:pPr>
        <w:pBdr>
          <w:top w:val="single" w:sz="4" w:space="1" w:color="auto"/>
          <w:left w:val="single" w:sz="4" w:space="4" w:color="auto"/>
          <w:bottom w:val="single" w:sz="4" w:space="1" w:color="auto"/>
          <w:right w:val="single" w:sz="4" w:space="4" w:color="auto"/>
        </w:pBdr>
        <w:rPr>
          <w:rFonts w:ascii="Arial" w:hAnsi="Arial" w:cs="Arial"/>
          <w:sz w:val="16"/>
          <w:szCs w:val="16"/>
          <w:lang w:eastAsia="zh-CN"/>
        </w:rPr>
      </w:pPr>
      <w:r w:rsidRPr="005D198A">
        <w:rPr>
          <w:rFonts w:ascii="Arial" w:hAnsi="Arial" w:cs="Arial"/>
          <w:sz w:val="16"/>
          <w:szCs w:val="16"/>
          <w:lang w:eastAsia="zh-CN"/>
        </w:rPr>
        <w:t xml:space="preserve">Le     </w:t>
      </w:r>
      <w:r w:rsidRPr="005D198A">
        <w:rPr>
          <w:rFonts w:ascii="Tahoma" w:hAnsi="Tahoma" w:cs="Tahoma"/>
          <w:kern w:val="16"/>
          <w:sz w:val="16"/>
          <w:szCs w:val="16"/>
          <w:u w:val="single" w:color="808080" w:themeColor="background1" w:themeShade="80"/>
          <w:lang w:eastAsia="zh-CN"/>
        </w:rPr>
        <w:tab/>
      </w:r>
      <w:r w:rsidRPr="005D198A">
        <w:rPr>
          <w:rFonts w:ascii="Tahoma" w:hAnsi="Tahoma" w:cs="Tahoma"/>
          <w:kern w:val="16"/>
          <w:sz w:val="16"/>
          <w:szCs w:val="16"/>
          <w:u w:val="single" w:color="808080" w:themeColor="background1" w:themeShade="80"/>
          <w:lang w:eastAsia="zh-CN"/>
        </w:rPr>
        <w:tab/>
      </w:r>
      <w:r w:rsidRPr="005D198A">
        <w:rPr>
          <w:rFonts w:ascii="Arial" w:hAnsi="Arial" w:cs="Arial"/>
          <w:sz w:val="16"/>
          <w:szCs w:val="16"/>
          <w:lang w:eastAsia="zh-CN"/>
        </w:rPr>
        <w:t xml:space="preserve">      / </w:t>
      </w:r>
      <w:r w:rsidRPr="005D198A">
        <w:rPr>
          <w:rFonts w:ascii="Tahoma" w:hAnsi="Tahoma" w:cs="Tahoma"/>
          <w:kern w:val="16"/>
          <w:sz w:val="16"/>
          <w:szCs w:val="16"/>
          <w:u w:val="single" w:color="808080" w:themeColor="background1" w:themeShade="80"/>
          <w:lang w:eastAsia="zh-CN"/>
        </w:rPr>
        <w:tab/>
      </w:r>
      <w:r w:rsidRPr="005D198A">
        <w:rPr>
          <w:rFonts w:ascii="Tahoma" w:hAnsi="Tahoma" w:cs="Tahoma"/>
          <w:kern w:val="16"/>
          <w:sz w:val="16"/>
          <w:szCs w:val="16"/>
          <w:u w:val="single" w:color="808080" w:themeColor="background1" w:themeShade="80"/>
          <w:lang w:eastAsia="zh-CN"/>
        </w:rPr>
        <w:tab/>
      </w:r>
      <w:r w:rsidRPr="005D198A">
        <w:rPr>
          <w:rFonts w:ascii="Arial" w:hAnsi="Arial" w:cs="Arial"/>
          <w:sz w:val="16"/>
          <w:szCs w:val="16"/>
          <w:lang w:eastAsia="zh-CN"/>
        </w:rPr>
        <w:t xml:space="preserve">         /   </w:t>
      </w:r>
      <w:r w:rsidR="006009E2" w:rsidRPr="005D198A">
        <w:rPr>
          <w:rFonts w:ascii="Tahoma" w:hAnsi="Tahoma" w:cs="Tahoma"/>
          <w:kern w:val="16"/>
          <w:sz w:val="16"/>
          <w:szCs w:val="16"/>
          <w:u w:val="single" w:color="808080" w:themeColor="background1" w:themeShade="80"/>
          <w:lang w:eastAsia="zh-CN"/>
        </w:rPr>
        <w:tab/>
      </w:r>
      <w:r w:rsidR="006009E2" w:rsidRPr="005D198A">
        <w:rPr>
          <w:rFonts w:ascii="Tahoma" w:hAnsi="Tahoma" w:cs="Tahoma"/>
          <w:kern w:val="16"/>
          <w:sz w:val="16"/>
          <w:szCs w:val="16"/>
          <w:u w:val="single" w:color="808080" w:themeColor="background1" w:themeShade="80"/>
          <w:lang w:eastAsia="zh-CN"/>
        </w:rPr>
        <w:tab/>
      </w:r>
      <w:r w:rsidRPr="005D198A">
        <w:rPr>
          <w:rFonts w:ascii="Arial" w:hAnsi="Arial" w:cs="Arial"/>
          <w:sz w:val="16"/>
          <w:szCs w:val="16"/>
          <w:lang w:eastAsia="zh-CN"/>
        </w:rPr>
        <w:tab/>
      </w:r>
    </w:p>
    <w:p w14:paraId="53EC3300" w14:textId="77777777" w:rsidR="005D198A" w:rsidRPr="005D198A" w:rsidRDefault="005D198A" w:rsidP="005D198A">
      <w:pPr>
        <w:pBdr>
          <w:top w:val="single" w:sz="4" w:space="1" w:color="auto"/>
          <w:left w:val="single" w:sz="4" w:space="4" w:color="auto"/>
          <w:bottom w:val="single" w:sz="4" w:space="1" w:color="auto"/>
          <w:right w:val="single" w:sz="4" w:space="4" w:color="auto"/>
        </w:pBdr>
        <w:rPr>
          <w:rFonts w:ascii="Arial" w:hAnsi="Arial" w:cs="Arial"/>
          <w:sz w:val="16"/>
          <w:szCs w:val="16"/>
          <w:lang w:eastAsia="zh-CN"/>
        </w:rPr>
      </w:pPr>
    </w:p>
    <w:p w14:paraId="276D6ACE" w14:textId="77777777" w:rsidR="005D198A" w:rsidRPr="005D198A" w:rsidRDefault="005D198A" w:rsidP="005D198A">
      <w:pPr>
        <w:pBdr>
          <w:top w:val="single" w:sz="4" w:space="1" w:color="auto"/>
          <w:left w:val="single" w:sz="4" w:space="4" w:color="auto"/>
          <w:bottom w:val="single" w:sz="4" w:space="1" w:color="auto"/>
          <w:right w:val="single" w:sz="4" w:space="4" w:color="auto"/>
        </w:pBdr>
        <w:rPr>
          <w:rFonts w:ascii="Arial" w:hAnsi="Arial" w:cs="Arial"/>
          <w:sz w:val="16"/>
          <w:szCs w:val="16"/>
          <w:lang w:eastAsia="zh-CN"/>
        </w:rPr>
      </w:pPr>
    </w:p>
    <w:p w14:paraId="2BA73894" w14:textId="0EDC39C4" w:rsidR="005D198A" w:rsidRPr="005D198A" w:rsidRDefault="005D198A" w:rsidP="005D198A">
      <w:pPr>
        <w:pBdr>
          <w:top w:val="single" w:sz="4" w:space="1" w:color="auto"/>
          <w:left w:val="single" w:sz="4" w:space="4" w:color="auto"/>
          <w:bottom w:val="single" w:sz="4" w:space="1" w:color="auto"/>
          <w:right w:val="single" w:sz="4" w:space="4" w:color="auto"/>
        </w:pBdr>
        <w:rPr>
          <w:rFonts w:ascii="Arial" w:hAnsi="Arial" w:cs="Arial"/>
          <w:sz w:val="16"/>
          <w:szCs w:val="16"/>
          <w:lang w:eastAsia="zh-CN"/>
        </w:rPr>
      </w:pPr>
      <w:r w:rsidRPr="005D198A">
        <w:rPr>
          <w:rFonts w:ascii="Arial" w:hAnsi="Arial" w:cs="Arial"/>
          <w:sz w:val="16"/>
          <w:szCs w:val="16"/>
          <w:lang w:eastAsia="zh-CN"/>
        </w:rPr>
        <w:t>Signature du demandeur ou du représentant légal (visé en page 1)</w:t>
      </w:r>
      <w:r w:rsidR="00ED6EDC">
        <w:rPr>
          <w:rFonts w:ascii="Arial" w:hAnsi="Arial" w:cs="Arial"/>
          <w:sz w:val="16"/>
          <w:szCs w:val="16"/>
          <w:lang w:eastAsia="zh-CN"/>
        </w:rPr>
        <w:t xml:space="preserve"> </w:t>
      </w:r>
      <w:r w:rsidRPr="005D198A">
        <w:rPr>
          <w:rFonts w:ascii="Arial" w:hAnsi="Arial" w:cs="Arial"/>
          <w:sz w:val="16"/>
          <w:szCs w:val="16"/>
          <w:lang w:eastAsia="zh-CN"/>
        </w:rPr>
        <w:t xml:space="preserve">: </w:t>
      </w:r>
      <w:r w:rsidRPr="005D198A">
        <w:rPr>
          <w:rFonts w:ascii="Arial" w:hAnsi="Arial" w:cs="Arial"/>
          <w:sz w:val="16"/>
          <w:szCs w:val="16"/>
          <w:lang w:eastAsia="zh-CN"/>
        </w:rPr>
        <w:tab/>
        <w:t xml:space="preserve">                                                         Cachet du demandeur</w:t>
      </w:r>
    </w:p>
    <w:p w14:paraId="49325424" w14:textId="77777777" w:rsidR="005D198A" w:rsidRPr="005D198A" w:rsidRDefault="005D198A" w:rsidP="005D198A">
      <w:pPr>
        <w:pBdr>
          <w:top w:val="single" w:sz="4" w:space="1" w:color="auto"/>
          <w:left w:val="single" w:sz="4" w:space="4" w:color="auto"/>
          <w:bottom w:val="single" w:sz="4" w:space="1" w:color="auto"/>
          <w:right w:val="single" w:sz="4" w:space="4" w:color="auto"/>
        </w:pBdr>
        <w:rPr>
          <w:rFonts w:ascii="Arial" w:hAnsi="Arial" w:cs="Arial"/>
          <w:sz w:val="16"/>
          <w:szCs w:val="16"/>
          <w:lang w:eastAsia="zh-CN"/>
        </w:rPr>
      </w:pPr>
    </w:p>
    <w:p w14:paraId="2AD2C2C5" w14:textId="77777777" w:rsidR="005D198A" w:rsidRPr="005D198A" w:rsidRDefault="005D198A" w:rsidP="005D198A">
      <w:pPr>
        <w:pBdr>
          <w:top w:val="single" w:sz="4" w:space="1" w:color="auto"/>
          <w:left w:val="single" w:sz="4" w:space="4" w:color="auto"/>
          <w:bottom w:val="single" w:sz="4" w:space="1" w:color="auto"/>
          <w:right w:val="single" w:sz="4" w:space="4" w:color="auto"/>
        </w:pBdr>
        <w:rPr>
          <w:rFonts w:ascii="Arial" w:hAnsi="Arial" w:cs="Arial"/>
          <w:sz w:val="16"/>
          <w:szCs w:val="16"/>
          <w:lang w:eastAsia="zh-CN"/>
        </w:rPr>
      </w:pPr>
    </w:p>
    <w:p w14:paraId="7286C34C" w14:textId="77777777" w:rsidR="005D198A" w:rsidRPr="005D198A" w:rsidRDefault="005D198A" w:rsidP="005D198A">
      <w:pPr>
        <w:pBdr>
          <w:top w:val="single" w:sz="4" w:space="1" w:color="auto"/>
          <w:left w:val="single" w:sz="4" w:space="4" w:color="auto"/>
          <w:bottom w:val="single" w:sz="4" w:space="1" w:color="auto"/>
          <w:right w:val="single" w:sz="4" w:space="4" w:color="auto"/>
        </w:pBdr>
        <w:rPr>
          <w:rFonts w:ascii="Arial" w:hAnsi="Arial" w:cs="Arial"/>
          <w:sz w:val="16"/>
          <w:szCs w:val="16"/>
          <w:lang w:eastAsia="zh-CN"/>
        </w:rPr>
      </w:pPr>
    </w:p>
    <w:p w14:paraId="36FF429B" w14:textId="77777777" w:rsidR="005D198A" w:rsidRPr="005D198A" w:rsidRDefault="005D198A" w:rsidP="005D198A">
      <w:pPr>
        <w:pBdr>
          <w:top w:val="single" w:sz="4" w:space="1" w:color="auto"/>
          <w:left w:val="single" w:sz="4" w:space="4" w:color="auto"/>
          <w:bottom w:val="single" w:sz="4" w:space="1" w:color="auto"/>
          <w:right w:val="single" w:sz="4" w:space="4" w:color="auto"/>
        </w:pBdr>
        <w:rPr>
          <w:rFonts w:ascii="Arial" w:hAnsi="Arial" w:cs="Arial"/>
          <w:sz w:val="16"/>
          <w:szCs w:val="16"/>
          <w:lang w:eastAsia="zh-CN"/>
        </w:rPr>
      </w:pPr>
    </w:p>
    <w:p w14:paraId="79AB01DB" w14:textId="77777777" w:rsidR="005D198A" w:rsidRPr="005D198A" w:rsidRDefault="005D198A" w:rsidP="005D198A">
      <w:pPr>
        <w:pBdr>
          <w:top w:val="single" w:sz="4" w:space="1" w:color="auto"/>
          <w:left w:val="single" w:sz="4" w:space="4" w:color="auto"/>
          <w:bottom w:val="single" w:sz="4" w:space="1" w:color="auto"/>
          <w:right w:val="single" w:sz="4" w:space="4" w:color="auto"/>
        </w:pBdr>
        <w:rPr>
          <w:lang w:eastAsia="zh-CN"/>
        </w:rPr>
      </w:pPr>
    </w:p>
    <w:p w14:paraId="30732EB0" w14:textId="77777777" w:rsidR="005D198A" w:rsidRPr="005D198A" w:rsidRDefault="005D198A" w:rsidP="005D198A">
      <w:pPr>
        <w:rPr>
          <w:lang w:eastAsia="zh-CN"/>
        </w:rPr>
      </w:pPr>
    </w:p>
    <w:p w14:paraId="4DD2E0CA" w14:textId="77777777" w:rsidR="005D198A" w:rsidRPr="005D198A" w:rsidRDefault="005D198A" w:rsidP="005D198A">
      <w:pPr>
        <w:keepNext/>
        <w:spacing w:before="120" w:after="120"/>
        <w:jc w:val="both"/>
        <w:outlineLvl w:val="0"/>
        <w:rPr>
          <w:rFonts w:ascii="Arial" w:hAnsi="Arial" w:cs="Arial"/>
          <w:kern w:val="1"/>
          <w:sz w:val="16"/>
          <w:lang w:eastAsia="zh-CN"/>
        </w:rPr>
      </w:pPr>
      <w:r w:rsidRPr="005D198A">
        <w:rPr>
          <w:rFonts w:ascii="Arial" w:hAnsi="Arial" w:cs="Arial"/>
          <w:kern w:val="1"/>
          <w:sz w:val="16"/>
          <w:lang w:eastAsia="zh-CN"/>
        </w:rPr>
        <w:br w:type="page"/>
      </w:r>
    </w:p>
    <w:p w14:paraId="2E0690D5" w14:textId="141A5AA7" w:rsidR="005D198A" w:rsidRDefault="007C4B79" w:rsidP="007C4B79">
      <w:pPr>
        <w:spacing w:before="120"/>
        <w:rPr>
          <w:rFonts w:ascii="Arial" w:hAnsi="Arial" w:cs="Arial"/>
          <w:b/>
          <w:color w:val="548DD4" w:themeColor="text2" w:themeTint="99"/>
          <w:sz w:val="28"/>
          <w:szCs w:val="28"/>
        </w:rPr>
      </w:pPr>
      <w:r>
        <w:rPr>
          <w:rFonts w:ascii="Arial" w:hAnsi="Arial" w:cs="Arial"/>
          <w:b/>
          <w:color w:val="548DD4" w:themeColor="text2" w:themeTint="99"/>
          <w:sz w:val="28"/>
          <w:szCs w:val="28"/>
        </w:rPr>
        <w:lastRenderedPageBreak/>
        <w:t xml:space="preserve">M - </w:t>
      </w:r>
      <w:r w:rsidRPr="005D198A">
        <w:rPr>
          <w:rFonts w:ascii="Arial" w:hAnsi="Arial" w:cs="Arial"/>
          <w:b/>
          <w:color w:val="548DD4" w:themeColor="text2" w:themeTint="99"/>
          <w:sz w:val="28"/>
          <w:szCs w:val="28"/>
        </w:rPr>
        <w:t xml:space="preserve">LISTE DES PIECES A </w:t>
      </w:r>
      <w:r w:rsidRPr="00526217">
        <w:rPr>
          <w:rFonts w:ascii="Arial" w:hAnsi="Arial" w:cs="Arial"/>
          <w:b/>
          <w:color w:val="548DD4" w:themeColor="text2" w:themeTint="99"/>
          <w:sz w:val="28"/>
          <w:szCs w:val="28"/>
        </w:rPr>
        <w:t>FOURNIR</w:t>
      </w:r>
    </w:p>
    <w:p w14:paraId="6488084E" w14:textId="77777777" w:rsidR="007C4B79" w:rsidRPr="005D198A" w:rsidRDefault="007C4B79" w:rsidP="007C4B79">
      <w:pPr>
        <w:spacing w:before="120"/>
        <w:rPr>
          <w:rFonts w:ascii="Arial" w:hAnsi="Arial" w:cs="Arial"/>
          <w:b/>
          <w:color w:val="548DD4" w:themeColor="text2" w:themeTint="99"/>
          <w:sz w:val="28"/>
          <w:szCs w:val="28"/>
        </w:rPr>
      </w:pPr>
    </w:p>
    <w:tbl>
      <w:tblPr>
        <w:tblW w:w="9808" w:type="dxa"/>
        <w:jc w:val="center"/>
        <w:tblLayout w:type="fixed"/>
        <w:tblCellMar>
          <w:top w:w="57" w:type="dxa"/>
          <w:left w:w="85" w:type="dxa"/>
          <w:bottom w:w="57" w:type="dxa"/>
          <w:right w:w="85" w:type="dxa"/>
        </w:tblCellMar>
        <w:tblLook w:val="0000" w:firstRow="0" w:lastRow="0" w:firstColumn="0" w:lastColumn="0" w:noHBand="0" w:noVBand="0"/>
      </w:tblPr>
      <w:tblGrid>
        <w:gridCol w:w="4887"/>
        <w:gridCol w:w="2230"/>
        <w:gridCol w:w="1544"/>
        <w:gridCol w:w="1126"/>
        <w:gridCol w:w="21"/>
      </w:tblGrid>
      <w:tr w:rsidR="006009E2" w:rsidRPr="005D198A" w14:paraId="727D291B" w14:textId="77777777" w:rsidTr="006009E2">
        <w:trPr>
          <w:gridAfter w:val="1"/>
          <w:wAfter w:w="21" w:type="dxa"/>
          <w:trHeight w:val="229"/>
          <w:jc w:val="center"/>
        </w:trPr>
        <w:tc>
          <w:tcPr>
            <w:tcW w:w="4887" w:type="dxa"/>
            <w:tcBorders>
              <w:top w:val="single" w:sz="4" w:space="0" w:color="000000"/>
              <w:left w:val="single" w:sz="4" w:space="0" w:color="000000"/>
              <w:bottom w:val="single" w:sz="4" w:space="0" w:color="000000"/>
            </w:tcBorders>
            <w:shd w:val="clear" w:color="auto" w:fill="DBE5F1" w:themeFill="accent1" w:themeFillTint="33"/>
            <w:vAlign w:val="center"/>
          </w:tcPr>
          <w:p w14:paraId="4CEF00FD" w14:textId="77777777" w:rsidR="005D198A" w:rsidRPr="005D198A" w:rsidRDefault="005D198A" w:rsidP="005D198A">
            <w:pPr>
              <w:snapToGrid w:val="0"/>
              <w:jc w:val="center"/>
              <w:outlineLvl w:val="0"/>
              <w:rPr>
                <w:rFonts w:ascii="Arial" w:hAnsi="Arial" w:cs="Arial"/>
                <w:b/>
                <w:kern w:val="1"/>
                <w:sz w:val="16"/>
                <w:szCs w:val="16"/>
                <w:lang w:eastAsia="zh-CN"/>
              </w:rPr>
            </w:pPr>
            <w:r w:rsidRPr="005D198A">
              <w:rPr>
                <w:rFonts w:ascii="Arial" w:hAnsi="Arial" w:cs="Arial"/>
                <w:b/>
                <w:kern w:val="1"/>
                <w:sz w:val="16"/>
                <w:szCs w:val="16"/>
                <w:lang w:eastAsia="zh-CN"/>
              </w:rPr>
              <w:t>Pièces</w:t>
            </w:r>
          </w:p>
        </w:tc>
        <w:tc>
          <w:tcPr>
            <w:tcW w:w="22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805B9F0" w14:textId="77777777" w:rsidR="005D198A" w:rsidRPr="005D198A" w:rsidRDefault="005D198A" w:rsidP="005D198A">
            <w:pPr>
              <w:jc w:val="center"/>
              <w:outlineLvl w:val="0"/>
              <w:rPr>
                <w:rFonts w:ascii="Arial" w:hAnsi="Arial" w:cs="Arial"/>
                <w:b/>
                <w:kern w:val="1"/>
                <w:sz w:val="16"/>
                <w:szCs w:val="16"/>
                <w:lang w:eastAsia="zh-CN"/>
              </w:rPr>
            </w:pPr>
            <w:r w:rsidRPr="005D198A">
              <w:rPr>
                <w:rFonts w:ascii="Arial" w:hAnsi="Arial" w:cs="Arial"/>
                <w:b/>
                <w:kern w:val="1"/>
                <w:sz w:val="16"/>
                <w:szCs w:val="16"/>
                <w:lang w:eastAsia="zh-CN"/>
              </w:rPr>
              <w:t>Type de demandeur concerné /</w:t>
            </w:r>
          </w:p>
          <w:p w14:paraId="5EBADF5D" w14:textId="77777777" w:rsidR="005D198A" w:rsidRPr="005D198A" w:rsidRDefault="005D198A" w:rsidP="005D198A">
            <w:pPr>
              <w:jc w:val="center"/>
              <w:outlineLvl w:val="0"/>
              <w:rPr>
                <w:rFonts w:ascii="Arial" w:hAnsi="Arial" w:cs="Arial"/>
                <w:b/>
                <w:kern w:val="1"/>
                <w:sz w:val="16"/>
                <w:szCs w:val="16"/>
                <w:lang w:eastAsia="zh-CN"/>
              </w:rPr>
            </w:pPr>
            <w:r w:rsidRPr="005D198A">
              <w:rPr>
                <w:rFonts w:ascii="Arial" w:hAnsi="Arial" w:cs="Arial"/>
                <w:b/>
                <w:kern w:val="1"/>
                <w:sz w:val="16"/>
                <w:szCs w:val="16"/>
                <w:lang w:eastAsia="zh-CN"/>
              </w:rPr>
              <w:t>type de projet concerné</w:t>
            </w:r>
          </w:p>
        </w:tc>
        <w:tc>
          <w:tcPr>
            <w:tcW w:w="1544" w:type="dxa"/>
            <w:tcBorders>
              <w:top w:val="single" w:sz="4" w:space="0" w:color="000000"/>
              <w:left w:val="single" w:sz="4" w:space="0" w:color="000000"/>
              <w:bottom w:val="single" w:sz="4" w:space="0" w:color="000000"/>
            </w:tcBorders>
            <w:shd w:val="clear" w:color="auto" w:fill="DBE5F1" w:themeFill="accent1" w:themeFillTint="33"/>
            <w:vAlign w:val="center"/>
          </w:tcPr>
          <w:p w14:paraId="4217CEF2" w14:textId="77777777" w:rsidR="005D198A" w:rsidRPr="005D198A" w:rsidRDefault="005D198A" w:rsidP="005D198A">
            <w:pPr>
              <w:snapToGrid w:val="0"/>
              <w:jc w:val="center"/>
              <w:outlineLvl w:val="0"/>
              <w:rPr>
                <w:rFonts w:ascii="Arial" w:hAnsi="Arial" w:cs="Arial"/>
                <w:b/>
                <w:kern w:val="1"/>
                <w:sz w:val="16"/>
                <w:szCs w:val="16"/>
                <w:lang w:eastAsia="zh-CN"/>
              </w:rPr>
            </w:pPr>
            <w:r w:rsidRPr="005D198A">
              <w:rPr>
                <w:rFonts w:ascii="Arial" w:hAnsi="Arial" w:cs="Arial"/>
                <w:b/>
                <w:kern w:val="1"/>
                <w:sz w:val="16"/>
                <w:szCs w:val="16"/>
                <w:lang w:eastAsia="zh-CN"/>
              </w:rPr>
              <w:t>Pièce jointe</w:t>
            </w:r>
          </w:p>
        </w:tc>
        <w:tc>
          <w:tcPr>
            <w:tcW w:w="1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66B03CA" w14:textId="77777777" w:rsidR="005D198A" w:rsidRPr="005D198A" w:rsidRDefault="005D198A" w:rsidP="005D198A">
            <w:pPr>
              <w:snapToGrid w:val="0"/>
              <w:jc w:val="center"/>
              <w:outlineLvl w:val="0"/>
              <w:rPr>
                <w:rFonts w:ascii="Arial" w:hAnsi="Arial" w:cs="Arial"/>
                <w:b/>
                <w:kern w:val="1"/>
                <w:sz w:val="16"/>
                <w:szCs w:val="16"/>
                <w:lang w:eastAsia="zh-CN"/>
              </w:rPr>
            </w:pPr>
            <w:r w:rsidRPr="005D198A">
              <w:rPr>
                <w:rFonts w:ascii="Arial" w:hAnsi="Arial" w:cs="Arial"/>
                <w:b/>
                <w:kern w:val="1"/>
                <w:sz w:val="16"/>
                <w:szCs w:val="16"/>
                <w:lang w:eastAsia="zh-CN"/>
              </w:rPr>
              <w:t>Sans objet</w:t>
            </w:r>
          </w:p>
        </w:tc>
      </w:tr>
      <w:tr w:rsidR="005D198A" w:rsidRPr="005D198A" w14:paraId="283B975A" w14:textId="77777777" w:rsidTr="005C5E7F">
        <w:trPr>
          <w:gridAfter w:val="1"/>
          <w:wAfter w:w="21" w:type="dxa"/>
          <w:trHeight w:val="229"/>
          <w:jc w:val="center"/>
        </w:trPr>
        <w:tc>
          <w:tcPr>
            <w:tcW w:w="4887" w:type="dxa"/>
            <w:tcBorders>
              <w:top w:val="single" w:sz="4" w:space="0" w:color="000000"/>
              <w:left w:val="single" w:sz="4" w:space="0" w:color="000000"/>
              <w:bottom w:val="single" w:sz="4" w:space="0" w:color="000000"/>
            </w:tcBorders>
            <w:vAlign w:val="center"/>
          </w:tcPr>
          <w:p w14:paraId="469EF103" w14:textId="1549CD3B" w:rsidR="005D198A" w:rsidRPr="005D198A" w:rsidRDefault="005D198A" w:rsidP="009F43CA">
            <w:pPr>
              <w:snapToGrid w:val="0"/>
              <w:outlineLvl w:val="0"/>
              <w:rPr>
                <w:rFonts w:ascii="Arial" w:hAnsi="Arial" w:cs="Arial"/>
                <w:b/>
                <w:kern w:val="1"/>
                <w:sz w:val="16"/>
                <w:szCs w:val="16"/>
                <w:lang w:eastAsia="zh-CN"/>
              </w:rPr>
            </w:pPr>
            <w:r w:rsidRPr="005D198A">
              <w:rPr>
                <w:rFonts w:ascii="Arial" w:hAnsi="Arial" w:cs="Arial"/>
                <w:kern w:val="1"/>
                <w:sz w:val="16"/>
                <w:szCs w:val="16"/>
                <w:lang w:eastAsia="zh-CN"/>
              </w:rPr>
              <w:t>Exemplaire original du présent formulaire de demande d’aide complété et signé</w:t>
            </w:r>
            <w:r w:rsidRPr="005D198A">
              <w:rPr>
                <w:rFonts w:ascii="Arial" w:hAnsi="Arial" w:cs="Arial"/>
                <w:b/>
                <w:kern w:val="1"/>
                <w:sz w:val="16"/>
                <w:szCs w:val="16"/>
                <w:lang w:eastAsia="zh-CN"/>
              </w:rPr>
              <w:t xml:space="preserve"> </w:t>
            </w:r>
          </w:p>
        </w:tc>
        <w:tc>
          <w:tcPr>
            <w:tcW w:w="2230" w:type="dxa"/>
            <w:tcBorders>
              <w:top w:val="single" w:sz="4" w:space="0" w:color="000000"/>
              <w:left w:val="single" w:sz="4" w:space="0" w:color="000000"/>
              <w:bottom w:val="single" w:sz="4" w:space="0" w:color="000000"/>
              <w:right w:val="single" w:sz="4" w:space="0" w:color="000000"/>
            </w:tcBorders>
            <w:vAlign w:val="center"/>
          </w:tcPr>
          <w:p w14:paraId="5A90D1D6"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Tous</w:t>
            </w:r>
          </w:p>
        </w:tc>
        <w:sdt>
          <w:sdtPr>
            <w:rPr>
              <w:rFonts w:ascii="Arial" w:hAnsi="Arial" w:cs="Arial"/>
              <w:kern w:val="1"/>
              <w:sz w:val="20"/>
              <w:szCs w:val="20"/>
              <w:lang w:eastAsia="zh-CN"/>
            </w:rPr>
            <w:id w:val="-422640060"/>
            <w14:checkbox>
              <w14:checked w14:val="0"/>
              <w14:checkedState w14:val="2612" w14:font="MS Gothic"/>
              <w14:uncheckedState w14:val="2610" w14:font="MS Gothic"/>
            </w14:checkbox>
          </w:sdtPr>
          <w:sdtEndPr/>
          <w:sdtContent>
            <w:tc>
              <w:tcPr>
                <w:tcW w:w="1544" w:type="dxa"/>
                <w:tcBorders>
                  <w:top w:val="single" w:sz="4" w:space="0" w:color="000000"/>
                  <w:left w:val="single" w:sz="4" w:space="0" w:color="000000"/>
                  <w:bottom w:val="single" w:sz="4" w:space="0" w:color="000000"/>
                </w:tcBorders>
                <w:vAlign w:val="center"/>
              </w:tcPr>
              <w:p w14:paraId="00CEDF1B" w14:textId="77777777" w:rsidR="005D198A" w:rsidRPr="005D198A" w:rsidRDefault="005D198A" w:rsidP="005D198A">
                <w:pPr>
                  <w:suppressAutoHyphens w:val="0"/>
                  <w:autoSpaceDE w:val="0"/>
                  <w:autoSpaceDN w:val="0"/>
                  <w:adjustRightInd w:val="0"/>
                  <w:jc w:val="center"/>
                  <w:rPr>
                    <w:rFonts w:ascii="Arial" w:hAnsi="Arial" w:cs="Arial"/>
                    <w:kern w:val="1"/>
                    <w:sz w:val="20"/>
                    <w:szCs w:val="20"/>
                    <w:lang w:eastAsia="zh-CN"/>
                  </w:rPr>
                </w:pPr>
                <w:r w:rsidRPr="005D198A">
                  <w:rPr>
                    <w:rFonts w:ascii="Arial" w:eastAsia="MS Gothic" w:hAnsi="Arial" w:cs="Arial" w:hint="eastAsia"/>
                    <w:kern w:val="1"/>
                    <w:sz w:val="20"/>
                    <w:szCs w:val="20"/>
                    <w:lang w:eastAsia="zh-CN"/>
                  </w:rPr>
                  <w:t>☐</w:t>
                </w:r>
              </w:p>
            </w:tc>
          </w:sdtContent>
        </w:sdt>
        <w:tc>
          <w:tcPr>
            <w:tcW w:w="112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B51B28D" w14:textId="77777777" w:rsidR="005D198A" w:rsidRPr="005D198A" w:rsidRDefault="005D198A" w:rsidP="005D198A">
            <w:pPr>
              <w:snapToGrid w:val="0"/>
              <w:jc w:val="center"/>
              <w:outlineLvl w:val="0"/>
              <w:rPr>
                <w:rFonts w:ascii="Arial" w:hAnsi="Arial" w:cs="Arial"/>
                <w:kern w:val="1"/>
                <w:sz w:val="20"/>
                <w:szCs w:val="20"/>
                <w:lang w:eastAsia="zh-CN"/>
              </w:rPr>
            </w:pPr>
          </w:p>
        </w:tc>
      </w:tr>
      <w:tr w:rsidR="005D198A" w:rsidRPr="005D198A" w14:paraId="6302D40A" w14:textId="77777777" w:rsidTr="005C5E7F">
        <w:trPr>
          <w:gridAfter w:val="1"/>
          <w:wAfter w:w="21" w:type="dxa"/>
          <w:trHeight w:val="255"/>
          <w:jc w:val="center"/>
        </w:trPr>
        <w:tc>
          <w:tcPr>
            <w:tcW w:w="4887" w:type="dxa"/>
            <w:tcBorders>
              <w:left w:val="single" w:sz="4" w:space="0" w:color="000000"/>
              <w:bottom w:val="single" w:sz="4" w:space="0" w:color="000000"/>
            </w:tcBorders>
            <w:vAlign w:val="center"/>
          </w:tcPr>
          <w:p w14:paraId="112A2BA8" w14:textId="77777777" w:rsidR="005D198A" w:rsidRPr="005D198A" w:rsidRDefault="005D198A" w:rsidP="005D198A">
            <w:pPr>
              <w:snapToGrid w:val="0"/>
              <w:outlineLvl w:val="0"/>
              <w:rPr>
                <w:rFonts w:ascii="Arial" w:hAnsi="Arial" w:cs="Arial"/>
                <w:kern w:val="1"/>
                <w:sz w:val="16"/>
                <w:szCs w:val="16"/>
                <w:lang w:eastAsia="zh-CN"/>
              </w:rPr>
            </w:pPr>
            <w:r w:rsidRPr="005D198A">
              <w:rPr>
                <w:rFonts w:ascii="Arial" w:hAnsi="Arial" w:cs="Arial"/>
                <w:kern w:val="1"/>
                <w:sz w:val="16"/>
                <w:szCs w:val="16"/>
                <w:lang w:eastAsia="zh-CN"/>
              </w:rPr>
              <w:t>Preuve de la représentation légale (délibération, décision de conseil d’administration, Kbis…) ou pouvoir accordé au signataire par le représentant légal (mandat, pouvoir, délégation de signature…)</w:t>
            </w:r>
          </w:p>
        </w:tc>
        <w:tc>
          <w:tcPr>
            <w:tcW w:w="2230" w:type="dxa"/>
            <w:tcBorders>
              <w:left w:val="single" w:sz="4" w:space="0" w:color="000000"/>
              <w:bottom w:val="single" w:sz="4" w:space="0" w:color="000000"/>
              <w:right w:val="single" w:sz="4" w:space="0" w:color="000000"/>
            </w:tcBorders>
            <w:vAlign w:val="center"/>
          </w:tcPr>
          <w:p w14:paraId="19D98099"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Tous</w:t>
            </w:r>
          </w:p>
        </w:tc>
        <w:sdt>
          <w:sdtPr>
            <w:rPr>
              <w:rFonts w:ascii="Arial" w:hAnsi="Arial" w:cs="Arial"/>
              <w:sz w:val="20"/>
              <w:szCs w:val="20"/>
            </w:rPr>
            <w:id w:val="-996646263"/>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48271E06" w14:textId="77777777" w:rsidR="005D198A" w:rsidRPr="005D198A" w:rsidRDefault="005D198A" w:rsidP="005D198A">
                <w:pPr>
                  <w:suppressAutoHyphens w:val="0"/>
                  <w:autoSpaceDE w:val="0"/>
                  <w:autoSpaceDN w:val="0"/>
                  <w:adjustRightInd w:val="0"/>
                  <w:jc w:val="center"/>
                  <w:rPr>
                    <w:rFonts w:ascii="Arial" w:hAnsi="Arial" w:cs="Arial"/>
                    <w:sz w:val="20"/>
                    <w:szCs w:val="20"/>
                  </w:rPr>
                </w:pPr>
                <w:r w:rsidRPr="005D198A">
                  <w:rPr>
                    <w:rFonts w:ascii="Segoe UI Symbol" w:eastAsia="MS Gothic" w:hAnsi="Segoe UI Symbol" w:cs="Segoe UI Symbol"/>
                    <w:sz w:val="20"/>
                    <w:szCs w:val="20"/>
                  </w:rPr>
                  <w:t>☐</w:t>
                </w:r>
              </w:p>
            </w:tc>
          </w:sdtContent>
        </w:sdt>
        <w:tc>
          <w:tcPr>
            <w:tcW w:w="112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B7A35C" w14:textId="77777777" w:rsidR="005D198A" w:rsidRPr="005D198A" w:rsidRDefault="005D198A" w:rsidP="005D198A">
            <w:pPr>
              <w:snapToGrid w:val="0"/>
              <w:jc w:val="center"/>
              <w:outlineLvl w:val="0"/>
              <w:rPr>
                <w:rFonts w:ascii="Arial" w:hAnsi="Arial" w:cs="Arial"/>
                <w:kern w:val="1"/>
                <w:sz w:val="20"/>
                <w:szCs w:val="20"/>
                <w:lang w:eastAsia="zh-CN"/>
              </w:rPr>
            </w:pPr>
          </w:p>
        </w:tc>
      </w:tr>
      <w:tr w:rsidR="005D198A" w:rsidRPr="005D198A" w14:paraId="5F385BBA" w14:textId="77777777" w:rsidTr="005C5E7F">
        <w:trPr>
          <w:gridAfter w:val="1"/>
          <w:wAfter w:w="21" w:type="dxa"/>
          <w:trHeight w:val="493"/>
          <w:jc w:val="center"/>
        </w:trPr>
        <w:tc>
          <w:tcPr>
            <w:tcW w:w="4887" w:type="dxa"/>
            <w:tcBorders>
              <w:left w:val="single" w:sz="4" w:space="0" w:color="000000"/>
              <w:bottom w:val="single" w:sz="4" w:space="0" w:color="000000"/>
            </w:tcBorders>
            <w:vAlign w:val="center"/>
          </w:tcPr>
          <w:p w14:paraId="7E8D78BE" w14:textId="77777777" w:rsidR="005D198A" w:rsidRPr="005D198A" w:rsidRDefault="005D198A" w:rsidP="005D198A">
            <w:pPr>
              <w:snapToGrid w:val="0"/>
              <w:outlineLvl w:val="0"/>
              <w:rPr>
                <w:rFonts w:ascii="Arial" w:hAnsi="Arial" w:cs="Arial"/>
                <w:kern w:val="1"/>
                <w:sz w:val="16"/>
                <w:szCs w:val="16"/>
                <w:lang w:eastAsia="zh-CN"/>
              </w:rPr>
            </w:pPr>
            <w:r w:rsidRPr="005D198A">
              <w:rPr>
                <w:rFonts w:ascii="Arial" w:hAnsi="Arial" w:cs="Arial"/>
                <w:kern w:val="1"/>
                <w:sz w:val="16"/>
                <w:szCs w:val="16"/>
                <w:lang w:eastAsia="zh-CN"/>
              </w:rPr>
              <w:t>Relevé d’identité bancaire indiquant le n° IBAN (ou copie lisible)</w:t>
            </w:r>
          </w:p>
        </w:tc>
        <w:tc>
          <w:tcPr>
            <w:tcW w:w="2230" w:type="dxa"/>
            <w:tcBorders>
              <w:left w:val="single" w:sz="4" w:space="0" w:color="000000"/>
              <w:bottom w:val="single" w:sz="4" w:space="0" w:color="000000"/>
              <w:right w:val="single" w:sz="4" w:space="0" w:color="000000"/>
            </w:tcBorders>
            <w:vAlign w:val="center"/>
          </w:tcPr>
          <w:p w14:paraId="145E0D8F"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Tous</w:t>
            </w:r>
          </w:p>
        </w:tc>
        <w:sdt>
          <w:sdtPr>
            <w:rPr>
              <w:rFonts w:ascii="Arial" w:hAnsi="Arial" w:cs="Arial"/>
              <w:sz w:val="20"/>
              <w:szCs w:val="20"/>
            </w:rPr>
            <w:id w:val="781931157"/>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773AD63A" w14:textId="77777777" w:rsidR="005D198A" w:rsidRPr="005D198A" w:rsidRDefault="005D198A" w:rsidP="005D198A">
                <w:pPr>
                  <w:suppressAutoHyphens w:val="0"/>
                  <w:autoSpaceDE w:val="0"/>
                  <w:autoSpaceDN w:val="0"/>
                  <w:adjustRightInd w:val="0"/>
                  <w:jc w:val="center"/>
                  <w:rPr>
                    <w:rFonts w:ascii="Arial" w:hAnsi="Arial" w:cs="Arial"/>
                    <w:sz w:val="20"/>
                    <w:szCs w:val="20"/>
                  </w:rPr>
                </w:pPr>
                <w:r w:rsidRPr="005D198A">
                  <w:rPr>
                    <w:rFonts w:ascii="Segoe UI Symbol" w:eastAsia="MS Gothic" w:hAnsi="Segoe UI Symbol" w:cs="Segoe UI Symbol"/>
                    <w:sz w:val="20"/>
                    <w:szCs w:val="20"/>
                  </w:rPr>
                  <w:t>☐</w:t>
                </w:r>
              </w:p>
            </w:tc>
          </w:sdtContent>
        </w:sdt>
        <w:tc>
          <w:tcPr>
            <w:tcW w:w="1126" w:type="dxa"/>
            <w:tcBorders>
              <w:left w:val="single" w:sz="4" w:space="0" w:color="000000"/>
              <w:bottom w:val="single" w:sz="4" w:space="0" w:color="000000"/>
              <w:right w:val="single" w:sz="4" w:space="0" w:color="000000"/>
            </w:tcBorders>
            <w:shd w:val="clear" w:color="auto" w:fill="BFBFBF"/>
            <w:vAlign w:val="center"/>
          </w:tcPr>
          <w:p w14:paraId="27396083" w14:textId="77777777" w:rsidR="005D198A" w:rsidRPr="005D198A" w:rsidRDefault="005D198A" w:rsidP="005D198A">
            <w:pPr>
              <w:snapToGrid w:val="0"/>
              <w:jc w:val="center"/>
              <w:outlineLvl w:val="0"/>
              <w:rPr>
                <w:rFonts w:ascii="Arial" w:hAnsi="Arial" w:cs="Arial"/>
                <w:kern w:val="1"/>
                <w:sz w:val="20"/>
                <w:szCs w:val="20"/>
                <w:lang w:eastAsia="zh-CN"/>
              </w:rPr>
            </w:pPr>
          </w:p>
        </w:tc>
      </w:tr>
      <w:tr w:rsidR="005D198A" w:rsidRPr="005D198A" w14:paraId="1C0A6D78" w14:textId="77777777" w:rsidTr="005C5E7F">
        <w:trPr>
          <w:gridAfter w:val="1"/>
          <w:wAfter w:w="21" w:type="dxa"/>
          <w:trHeight w:val="493"/>
          <w:jc w:val="center"/>
        </w:trPr>
        <w:tc>
          <w:tcPr>
            <w:tcW w:w="4887" w:type="dxa"/>
            <w:tcBorders>
              <w:left w:val="single" w:sz="4" w:space="0" w:color="000000"/>
              <w:bottom w:val="single" w:sz="4" w:space="0" w:color="000000"/>
            </w:tcBorders>
            <w:vAlign w:val="center"/>
          </w:tcPr>
          <w:p w14:paraId="1023DC1E" w14:textId="77777777" w:rsidR="005D198A" w:rsidRPr="005D198A" w:rsidRDefault="005D198A" w:rsidP="005D198A">
            <w:pPr>
              <w:snapToGrid w:val="0"/>
              <w:spacing w:before="60" w:after="60"/>
              <w:outlineLvl w:val="0"/>
              <w:rPr>
                <w:rFonts w:ascii="Arial" w:hAnsi="Arial" w:cs="Arial"/>
                <w:kern w:val="1"/>
                <w:sz w:val="16"/>
                <w:szCs w:val="16"/>
                <w:lang w:eastAsia="zh-CN"/>
              </w:rPr>
            </w:pPr>
            <w:r w:rsidRPr="005D198A">
              <w:rPr>
                <w:rFonts w:ascii="Arial" w:hAnsi="Arial" w:cs="Arial"/>
                <w:kern w:val="1"/>
                <w:sz w:val="16"/>
                <w:szCs w:val="16"/>
                <w:lang w:eastAsia="zh-CN"/>
              </w:rPr>
              <w:t>Exemplaire des statuts à jour, datés et signés</w:t>
            </w:r>
          </w:p>
        </w:tc>
        <w:tc>
          <w:tcPr>
            <w:tcW w:w="2230" w:type="dxa"/>
            <w:tcBorders>
              <w:left w:val="single" w:sz="4" w:space="0" w:color="000000"/>
              <w:bottom w:val="single" w:sz="4" w:space="0" w:color="000000"/>
              <w:right w:val="single" w:sz="4" w:space="0" w:color="000000"/>
            </w:tcBorders>
            <w:vAlign w:val="center"/>
          </w:tcPr>
          <w:p w14:paraId="4AC033CE"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 xml:space="preserve">Tous sauf maîtrise d’ouvrage publique </w:t>
            </w:r>
          </w:p>
        </w:tc>
        <w:sdt>
          <w:sdtPr>
            <w:rPr>
              <w:rFonts w:ascii="Arial" w:hAnsi="Arial" w:cs="Arial"/>
              <w:sz w:val="20"/>
              <w:szCs w:val="20"/>
            </w:rPr>
            <w:id w:val="1678078288"/>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4A90358F" w14:textId="77777777" w:rsidR="005D198A" w:rsidRPr="005D198A" w:rsidRDefault="005D198A" w:rsidP="005D198A">
                <w:pPr>
                  <w:suppressAutoHyphens w:val="0"/>
                  <w:autoSpaceDE w:val="0"/>
                  <w:autoSpaceDN w:val="0"/>
                  <w:adjustRightInd w:val="0"/>
                  <w:jc w:val="center"/>
                  <w:rPr>
                    <w:rFonts w:ascii="Arial" w:hAnsi="Arial" w:cs="Arial"/>
                    <w:sz w:val="20"/>
                    <w:szCs w:val="20"/>
                  </w:rPr>
                </w:pPr>
                <w:r w:rsidRPr="005D198A">
                  <w:rPr>
                    <w:rFonts w:ascii="Segoe UI Symbol" w:eastAsia="MS Gothic" w:hAnsi="Segoe UI Symbol" w:cs="Segoe UI Symbol"/>
                    <w:sz w:val="20"/>
                    <w:szCs w:val="20"/>
                  </w:rPr>
                  <w:t>☐</w:t>
                </w:r>
              </w:p>
            </w:tc>
          </w:sdtContent>
        </w:sdt>
        <w:sdt>
          <w:sdtPr>
            <w:rPr>
              <w:rFonts w:ascii="Arial" w:hAnsi="Arial" w:cs="Arial"/>
              <w:sz w:val="20"/>
              <w:szCs w:val="20"/>
            </w:rPr>
            <w:id w:val="1222714057"/>
            <w14:checkbox>
              <w14:checked w14:val="0"/>
              <w14:checkedState w14:val="2612" w14:font="MS Gothic"/>
              <w14:uncheckedState w14:val="2610" w14:font="MS Gothic"/>
            </w14:checkbox>
          </w:sdtPr>
          <w:sdtEndPr/>
          <w:sdtContent>
            <w:tc>
              <w:tcPr>
                <w:tcW w:w="1126" w:type="dxa"/>
                <w:tcBorders>
                  <w:left w:val="single" w:sz="4" w:space="0" w:color="000000"/>
                  <w:bottom w:val="single" w:sz="4" w:space="0" w:color="000000"/>
                  <w:right w:val="single" w:sz="4" w:space="0" w:color="000000"/>
                </w:tcBorders>
                <w:vAlign w:val="center"/>
              </w:tcPr>
              <w:p w14:paraId="196392FB"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tr>
      <w:tr w:rsidR="005D198A" w:rsidRPr="005D198A" w14:paraId="71A798FA" w14:textId="77777777" w:rsidTr="005C5E7F">
        <w:trPr>
          <w:gridAfter w:val="1"/>
          <w:wAfter w:w="21" w:type="dxa"/>
          <w:trHeight w:val="510"/>
          <w:jc w:val="center"/>
        </w:trPr>
        <w:tc>
          <w:tcPr>
            <w:tcW w:w="4887" w:type="dxa"/>
            <w:tcBorders>
              <w:left w:val="single" w:sz="4" w:space="0" w:color="000000"/>
              <w:bottom w:val="single" w:sz="4" w:space="0" w:color="000000"/>
            </w:tcBorders>
            <w:vAlign w:val="center"/>
          </w:tcPr>
          <w:p w14:paraId="5716569B" w14:textId="77777777" w:rsidR="005D198A" w:rsidRPr="005D198A" w:rsidRDefault="005D198A" w:rsidP="005D198A">
            <w:pPr>
              <w:snapToGrid w:val="0"/>
              <w:outlineLvl w:val="0"/>
              <w:rPr>
                <w:rFonts w:ascii="Arial" w:hAnsi="Arial" w:cs="Arial"/>
                <w:kern w:val="1"/>
                <w:sz w:val="16"/>
                <w:szCs w:val="16"/>
                <w:lang w:eastAsia="zh-CN"/>
              </w:rPr>
            </w:pPr>
            <w:r w:rsidRPr="005D198A">
              <w:rPr>
                <w:rFonts w:ascii="Arial" w:hAnsi="Arial" w:cs="Arial"/>
                <w:kern w:val="1"/>
                <w:sz w:val="16"/>
                <w:szCs w:val="16"/>
                <w:lang w:eastAsia="zh-CN"/>
              </w:rPr>
              <w:t>Présentation de l’entreprise, sur la base de documents existants (plaquette, organigramme de présentation…)</w:t>
            </w:r>
          </w:p>
        </w:tc>
        <w:tc>
          <w:tcPr>
            <w:tcW w:w="2230" w:type="dxa"/>
            <w:tcBorders>
              <w:left w:val="single" w:sz="4" w:space="0" w:color="000000"/>
              <w:bottom w:val="single" w:sz="4" w:space="0" w:color="000000"/>
              <w:right w:val="single" w:sz="4" w:space="0" w:color="000000"/>
            </w:tcBorders>
            <w:vAlign w:val="center"/>
          </w:tcPr>
          <w:p w14:paraId="0F055320"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Pour les sociétés, entreprises privées</w:t>
            </w:r>
          </w:p>
        </w:tc>
        <w:sdt>
          <w:sdtPr>
            <w:rPr>
              <w:rFonts w:ascii="Arial" w:hAnsi="Arial" w:cs="Arial"/>
              <w:sz w:val="20"/>
              <w:szCs w:val="20"/>
            </w:rPr>
            <w:id w:val="-1672867343"/>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shd w:val="clear" w:color="auto" w:fill="auto"/>
                <w:vAlign w:val="center"/>
              </w:tcPr>
              <w:p w14:paraId="5A52ABCB" w14:textId="77777777" w:rsidR="005D198A" w:rsidRPr="005D198A" w:rsidRDefault="005D198A" w:rsidP="005D198A">
                <w:pPr>
                  <w:suppressAutoHyphens w:val="0"/>
                  <w:autoSpaceDE w:val="0"/>
                  <w:autoSpaceDN w:val="0"/>
                  <w:adjustRightInd w:val="0"/>
                  <w:jc w:val="center"/>
                  <w:rPr>
                    <w:rFonts w:ascii="Arial" w:hAnsi="Arial" w:cs="Arial"/>
                    <w:sz w:val="20"/>
                    <w:szCs w:val="20"/>
                  </w:rPr>
                </w:pPr>
                <w:r w:rsidRPr="005D198A">
                  <w:rPr>
                    <w:rFonts w:ascii="Segoe UI Symbol" w:eastAsia="MS Gothic" w:hAnsi="Segoe UI Symbol" w:cs="Segoe UI Symbol"/>
                    <w:sz w:val="20"/>
                    <w:szCs w:val="20"/>
                  </w:rPr>
                  <w:t>☐</w:t>
                </w:r>
              </w:p>
            </w:tc>
          </w:sdtContent>
        </w:sdt>
        <w:sdt>
          <w:sdtPr>
            <w:rPr>
              <w:rFonts w:ascii="Arial" w:hAnsi="Arial" w:cs="Arial"/>
              <w:sz w:val="20"/>
              <w:szCs w:val="20"/>
            </w:rPr>
            <w:id w:val="1821764420"/>
            <w14:checkbox>
              <w14:checked w14:val="0"/>
              <w14:checkedState w14:val="2612" w14:font="MS Gothic"/>
              <w14:uncheckedState w14:val="2610" w14:font="MS Gothic"/>
            </w14:checkbox>
          </w:sdtPr>
          <w:sdtEndPr/>
          <w:sdtContent>
            <w:tc>
              <w:tcPr>
                <w:tcW w:w="1126" w:type="dxa"/>
                <w:tcBorders>
                  <w:left w:val="single" w:sz="4" w:space="0" w:color="000000"/>
                  <w:bottom w:val="single" w:sz="4" w:space="0" w:color="000000"/>
                  <w:right w:val="single" w:sz="4" w:space="0" w:color="000000"/>
                </w:tcBorders>
                <w:shd w:val="clear" w:color="auto" w:fill="auto"/>
                <w:vAlign w:val="center"/>
              </w:tcPr>
              <w:p w14:paraId="30957B4A"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tr>
      <w:tr w:rsidR="005D198A" w:rsidRPr="005D198A" w14:paraId="43A129B2" w14:textId="77777777" w:rsidTr="005C5E7F">
        <w:trPr>
          <w:gridAfter w:val="1"/>
          <w:wAfter w:w="21" w:type="dxa"/>
          <w:trHeight w:val="510"/>
          <w:jc w:val="center"/>
        </w:trPr>
        <w:tc>
          <w:tcPr>
            <w:tcW w:w="4887" w:type="dxa"/>
            <w:tcBorders>
              <w:left w:val="single" w:sz="4" w:space="0" w:color="000000"/>
              <w:bottom w:val="single" w:sz="4" w:space="0" w:color="000000"/>
            </w:tcBorders>
            <w:vAlign w:val="center"/>
          </w:tcPr>
          <w:p w14:paraId="45A49985" w14:textId="77777777" w:rsidR="005D198A" w:rsidRPr="005D198A" w:rsidRDefault="005D198A" w:rsidP="005D198A">
            <w:pPr>
              <w:snapToGrid w:val="0"/>
              <w:outlineLvl w:val="0"/>
              <w:rPr>
                <w:rFonts w:ascii="Arial" w:hAnsi="Arial" w:cs="Arial"/>
                <w:kern w:val="1"/>
                <w:sz w:val="16"/>
                <w:szCs w:val="16"/>
                <w:lang w:eastAsia="zh-CN"/>
              </w:rPr>
            </w:pPr>
            <w:r w:rsidRPr="005D198A">
              <w:rPr>
                <w:rFonts w:ascii="Arial" w:hAnsi="Arial" w:cs="Arial"/>
                <w:kern w:val="1"/>
                <w:sz w:val="16"/>
                <w:szCs w:val="16"/>
                <w:lang w:eastAsia="zh-CN"/>
              </w:rPr>
              <w:t>Extrait K-bis de moins de 3 mois</w:t>
            </w:r>
            <w:r w:rsidRPr="005D198A">
              <w:rPr>
                <w:rFonts w:ascii="Arial" w:hAnsi="Arial" w:cs="Arial"/>
              </w:rPr>
              <w:t xml:space="preserve"> </w:t>
            </w:r>
            <w:r w:rsidRPr="005D198A">
              <w:rPr>
                <w:rFonts w:ascii="Arial" w:hAnsi="Arial" w:cs="Arial"/>
                <w:kern w:val="1"/>
                <w:sz w:val="16"/>
                <w:szCs w:val="16"/>
                <w:lang w:eastAsia="zh-CN"/>
              </w:rPr>
              <w:t>ou inscription au registre ou répertoire concerné</w:t>
            </w:r>
          </w:p>
        </w:tc>
        <w:tc>
          <w:tcPr>
            <w:tcW w:w="2230" w:type="dxa"/>
            <w:tcBorders>
              <w:left w:val="single" w:sz="4" w:space="0" w:color="000000"/>
              <w:bottom w:val="single" w:sz="4" w:space="0" w:color="000000"/>
              <w:right w:val="single" w:sz="4" w:space="0" w:color="000000"/>
            </w:tcBorders>
            <w:vAlign w:val="center"/>
          </w:tcPr>
          <w:p w14:paraId="56A24FF8"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Pour les structures de droit privé</w:t>
            </w:r>
          </w:p>
        </w:tc>
        <w:sdt>
          <w:sdtPr>
            <w:rPr>
              <w:rFonts w:ascii="Arial" w:hAnsi="Arial" w:cs="Arial"/>
              <w:sz w:val="20"/>
              <w:szCs w:val="20"/>
            </w:rPr>
            <w:id w:val="1605303664"/>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shd w:val="clear" w:color="auto" w:fill="auto"/>
                <w:vAlign w:val="center"/>
              </w:tcPr>
              <w:p w14:paraId="2BE2AFF7" w14:textId="77777777" w:rsidR="005D198A" w:rsidRPr="005D198A" w:rsidRDefault="005D198A" w:rsidP="005D198A">
                <w:pPr>
                  <w:suppressAutoHyphens w:val="0"/>
                  <w:autoSpaceDE w:val="0"/>
                  <w:autoSpaceDN w:val="0"/>
                  <w:adjustRightInd w:val="0"/>
                  <w:jc w:val="center"/>
                  <w:rPr>
                    <w:rFonts w:ascii="Arial" w:hAnsi="Arial" w:cs="Arial"/>
                    <w:sz w:val="20"/>
                    <w:szCs w:val="20"/>
                  </w:rPr>
                </w:pPr>
                <w:r w:rsidRPr="005D198A">
                  <w:rPr>
                    <w:rFonts w:ascii="Segoe UI Symbol" w:eastAsia="MS Gothic" w:hAnsi="Segoe UI Symbol" w:cs="Segoe UI Symbol"/>
                    <w:sz w:val="20"/>
                    <w:szCs w:val="20"/>
                  </w:rPr>
                  <w:t>☐</w:t>
                </w:r>
              </w:p>
            </w:tc>
          </w:sdtContent>
        </w:sdt>
        <w:sdt>
          <w:sdtPr>
            <w:rPr>
              <w:rFonts w:ascii="Arial" w:hAnsi="Arial" w:cs="Arial"/>
              <w:sz w:val="20"/>
              <w:szCs w:val="20"/>
            </w:rPr>
            <w:id w:val="1398392613"/>
            <w14:checkbox>
              <w14:checked w14:val="0"/>
              <w14:checkedState w14:val="2612" w14:font="MS Gothic"/>
              <w14:uncheckedState w14:val="2610" w14:font="MS Gothic"/>
            </w14:checkbox>
          </w:sdtPr>
          <w:sdtEndPr/>
          <w:sdtContent>
            <w:tc>
              <w:tcPr>
                <w:tcW w:w="1126" w:type="dxa"/>
                <w:tcBorders>
                  <w:left w:val="single" w:sz="4" w:space="0" w:color="000000"/>
                  <w:bottom w:val="single" w:sz="4" w:space="0" w:color="000000"/>
                  <w:right w:val="single" w:sz="4" w:space="0" w:color="000000"/>
                </w:tcBorders>
                <w:shd w:val="clear" w:color="auto" w:fill="auto"/>
                <w:vAlign w:val="center"/>
              </w:tcPr>
              <w:p w14:paraId="32856C86"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tr>
      <w:tr w:rsidR="005D198A" w:rsidRPr="005D198A" w14:paraId="63CB29AA" w14:textId="77777777" w:rsidTr="005C5E7F">
        <w:trPr>
          <w:trHeight w:val="510"/>
          <w:jc w:val="center"/>
        </w:trPr>
        <w:tc>
          <w:tcPr>
            <w:tcW w:w="4887" w:type="dxa"/>
            <w:tcBorders>
              <w:left w:val="single" w:sz="4" w:space="0" w:color="000000"/>
              <w:bottom w:val="single" w:sz="4" w:space="0" w:color="000000"/>
            </w:tcBorders>
            <w:vAlign w:val="center"/>
          </w:tcPr>
          <w:p w14:paraId="18C9636A" w14:textId="77777777" w:rsidR="005D198A" w:rsidRPr="005D198A" w:rsidRDefault="005D198A" w:rsidP="005D198A">
            <w:pPr>
              <w:snapToGrid w:val="0"/>
              <w:outlineLvl w:val="0"/>
              <w:rPr>
                <w:rFonts w:ascii="Arial" w:hAnsi="Arial" w:cs="Arial"/>
                <w:kern w:val="1"/>
                <w:sz w:val="16"/>
                <w:szCs w:val="16"/>
                <w:lang w:eastAsia="zh-CN"/>
              </w:rPr>
            </w:pPr>
            <w:r w:rsidRPr="005D198A">
              <w:rPr>
                <w:rFonts w:ascii="Arial" w:hAnsi="Arial" w:cs="Arial"/>
                <w:kern w:val="1"/>
                <w:sz w:val="16"/>
                <w:szCs w:val="16"/>
                <w:lang w:eastAsia="zh-CN"/>
              </w:rPr>
              <w:t xml:space="preserve">Copie publication au JO ou récépissé de déclaration en préfecture </w:t>
            </w:r>
          </w:p>
        </w:tc>
        <w:tc>
          <w:tcPr>
            <w:tcW w:w="2230" w:type="dxa"/>
            <w:tcBorders>
              <w:left w:val="single" w:sz="4" w:space="0" w:color="000000"/>
              <w:bottom w:val="single" w:sz="4" w:space="0" w:color="000000"/>
              <w:right w:val="single" w:sz="4" w:space="0" w:color="000000"/>
            </w:tcBorders>
            <w:vAlign w:val="center"/>
          </w:tcPr>
          <w:p w14:paraId="00F79382"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Pour les associations</w:t>
            </w:r>
          </w:p>
        </w:tc>
        <w:sdt>
          <w:sdtPr>
            <w:rPr>
              <w:rFonts w:ascii="Arial" w:hAnsi="Arial" w:cs="Arial"/>
              <w:sz w:val="20"/>
              <w:szCs w:val="20"/>
            </w:rPr>
            <w:id w:val="-903210470"/>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shd w:val="clear" w:color="auto" w:fill="auto"/>
                <w:vAlign w:val="center"/>
              </w:tcPr>
              <w:p w14:paraId="34E285F8" w14:textId="77777777" w:rsidR="005D198A" w:rsidRPr="005D198A" w:rsidRDefault="005D198A" w:rsidP="005D198A">
                <w:pPr>
                  <w:suppressAutoHyphens w:val="0"/>
                  <w:autoSpaceDE w:val="0"/>
                  <w:autoSpaceDN w:val="0"/>
                  <w:adjustRightInd w:val="0"/>
                  <w:jc w:val="center"/>
                  <w:rPr>
                    <w:rFonts w:ascii="Arial" w:hAnsi="Arial" w:cs="Arial"/>
                    <w:sz w:val="20"/>
                    <w:szCs w:val="20"/>
                  </w:rPr>
                </w:pPr>
                <w:r w:rsidRPr="005D198A">
                  <w:rPr>
                    <w:rFonts w:ascii="Segoe UI Symbol" w:eastAsia="MS Gothic" w:hAnsi="Segoe UI Symbol" w:cs="Segoe UI Symbol"/>
                    <w:sz w:val="20"/>
                    <w:szCs w:val="20"/>
                  </w:rPr>
                  <w:t>☐</w:t>
                </w:r>
              </w:p>
            </w:tc>
          </w:sdtContent>
        </w:sdt>
        <w:sdt>
          <w:sdtPr>
            <w:rPr>
              <w:rFonts w:ascii="Arial" w:hAnsi="Arial" w:cs="Arial"/>
              <w:sz w:val="20"/>
              <w:szCs w:val="20"/>
            </w:rPr>
            <w:id w:val="-1583373660"/>
            <w14:checkbox>
              <w14:checked w14:val="0"/>
              <w14:checkedState w14:val="2612" w14:font="MS Gothic"/>
              <w14:uncheckedState w14:val="2610" w14:font="MS Gothic"/>
            </w14:checkbox>
          </w:sdtPr>
          <w:sdtEndPr/>
          <w:sdtContent>
            <w:tc>
              <w:tcPr>
                <w:tcW w:w="1147" w:type="dxa"/>
                <w:gridSpan w:val="2"/>
                <w:tcBorders>
                  <w:left w:val="single" w:sz="4" w:space="0" w:color="000000"/>
                  <w:bottom w:val="single" w:sz="4" w:space="0" w:color="000000"/>
                  <w:right w:val="single" w:sz="4" w:space="0" w:color="000000"/>
                </w:tcBorders>
                <w:shd w:val="clear" w:color="auto" w:fill="auto"/>
                <w:vAlign w:val="center"/>
              </w:tcPr>
              <w:p w14:paraId="713A4738"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tr>
      <w:tr w:rsidR="005D198A" w:rsidRPr="005D198A" w14:paraId="2B1F8883" w14:textId="77777777" w:rsidTr="005C5E7F">
        <w:trPr>
          <w:trHeight w:val="510"/>
          <w:jc w:val="center"/>
        </w:trPr>
        <w:tc>
          <w:tcPr>
            <w:tcW w:w="4887" w:type="dxa"/>
            <w:tcBorders>
              <w:left w:val="single" w:sz="4" w:space="0" w:color="000000"/>
              <w:bottom w:val="single" w:sz="4" w:space="0" w:color="000000"/>
            </w:tcBorders>
            <w:vAlign w:val="center"/>
          </w:tcPr>
          <w:p w14:paraId="040A39CD" w14:textId="77777777" w:rsidR="005D198A" w:rsidRPr="005D198A" w:rsidRDefault="005D198A" w:rsidP="005D198A">
            <w:pPr>
              <w:snapToGrid w:val="0"/>
              <w:outlineLvl w:val="0"/>
              <w:rPr>
                <w:rFonts w:ascii="Arial" w:hAnsi="Arial" w:cs="Arial"/>
                <w:kern w:val="1"/>
                <w:sz w:val="16"/>
                <w:szCs w:val="16"/>
                <w:lang w:eastAsia="zh-CN"/>
              </w:rPr>
            </w:pPr>
            <w:r w:rsidRPr="005D198A">
              <w:rPr>
                <w:rFonts w:ascii="Arial" w:hAnsi="Arial" w:cs="Arial"/>
                <w:kern w:val="1"/>
                <w:sz w:val="16"/>
                <w:szCs w:val="16"/>
                <w:lang w:eastAsia="zh-CN"/>
              </w:rPr>
              <w:t>Liasse fiscale complète ou Bilan et comptes de résultat approuvés du dernier exercice ou Comptes administratifs</w:t>
            </w:r>
          </w:p>
        </w:tc>
        <w:tc>
          <w:tcPr>
            <w:tcW w:w="2230" w:type="dxa"/>
            <w:tcBorders>
              <w:left w:val="single" w:sz="4" w:space="0" w:color="000000"/>
              <w:bottom w:val="single" w:sz="4" w:space="0" w:color="000000"/>
              <w:right w:val="single" w:sz="4" w:space="0" w:color="000000"/>
            </w:tcBorders>
            <w:vAlign w:val="center"/>
          </w:tcPr>
          <w:p w14:paraId="17581530"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Tous</w:t>
            </w:r>
          </w:p>
        </w:tc>
        <w:sdt>
          <w:sdtPr>
            <w:rPr>
              <w:rFonts w:ascii="Arial" w:hAnsi="Arial" w:cs="Arial"/>
              <w:sz w:val="20"/>
              <w:szCs w:val="20"/>
            </w:rPr>
            <w:id w:val="-877310416"/>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shd w:val="clear" w:color="auto" w:fill="auto"/>
                <w:vAlign w:val="center"/>
              </w:tcPr>
              <w:p w14:paraId="29319041" w14:textId="77777777" w:rsidR="005D198A" w:rsidRPr="005D198A" w:rsidRDefault="005D198A" w:rsidP="005D198A">
                <w:pPr>
                  <w:suppressAutoHyphens w:val="0"/>
                  <w:autoSpaceDE w:val="0"/>
                  <w:autoSpaceDN w:val="0"/>
                  <w:adjustRightInd w:val="0"/>
                  <w:jc w:val="center"/>
                  <w:rPr>
                    <w:rFonts w:ascii="Arial" w:hAnsi="Arial" w:cs="Arial"/>
                    <w:sz w:val="20"/>
                    <w:szCs w:val="20"/>
                  </w:rPr>
                </w:pPr>
                <w:r w:rsidRPr="005D198A">
                  <w:rPr>
                    <w:rFonts w:ascii="Segoe UI Symbol" w:eastAsia="MS Gothic" w:hAnsi="Segoe UI Symbol" w:cs="Segoe UI Symbol"/>
                    <w:sz w:val="20"/>
                    <w:szCs w:val="20"/>
                  </w:rPr>
                  <w:t>☐</w:t>
                </w:r>
              </w:p>
            </w:tc>
          </w:sdtContent>
        </w:sdt>
        <w:sdt>
          <w:sdtPr>
            <w:rPr>
              <w:rFonts w:ascii="Arial" w:hAnsi="Arial" w:cs="Arial"/>
              <w:sz w:val="20"/>
              <w:szCs w:val="20"/>
            </w:rPr>
            <w:id w:val="2041930321"/>
            <w14:checkbox>
              <w14:checked w14:val="0"/>
              <w14:checkedState w14:val="2612" w14:font="MS Gothic"/>
              <w14:uncheckedState w14:val="2610" w14:font="MS Gothic"/>
            </w14:checkbox>
          </w:sdtPr>
          <w:sdtEndPr/>
          <w:sdtContent>
            <w:tc>
              <w:tcPr>
                <w:tcW w:w="1147" w:type="dxa"/>
                <w:gridSpan w:val="2"/>
                <w:tcBorders>
                  <w:left w:val="single" w:sz="4" w:space="0" w:color="000000"/>
                  <w:bottom w:val="single" w:sz="4" w:space="0" w:color="000000"/>
                  <w:right w:val="single" w:sz="4" w:space="0" w:color="000000"/>
                </w:tcBorders>
                <w:shd w:val="clear" w:color="auto" w:fill="auto"/>
                <w:vAlign w:val="center"/>
              </w:tcPr>
              <w:p w14:paraId="6D77E1D5"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tr>
      <w:tr w:rsidR="005D198A" w:rsidRPr="005D198A" w14:paraId="5385A088" w14:textId="77777777" w:rsidTr="005C5E7F">
        <w:trPr>
          <w:gridAfter w:val="1"/>
          <w:wAfter w:w="21" w:type="dxa"/>
          <w:trHeight w:val="255"/>
          <w:jc w:val="center"/>
        </w:trPr>
        <w:tc>
          <w:tcPr>
            <w:tcW w:w="4887" w:type="dxa"/>
            <w:tcBorders>
              <w:left w:val="single" w:sz="4" w:space="0" w:color="000000"/>
              <w:bottom w:val="single" w:sz="4" w:space="0" w:color="000000"/>
            </w:tcBorders>
            <w:vAlign w:val="center"/>
          </w:tcPr>
          <w:p w14:paraId="749A2FFF" w14:textId="1BD55040" w:rsidR="005D198A" w:rsidRPr="005D198A" w:rsidRDefault="005D198A" w:rsidP="005D198A">
            <w:pPr>
              <w:snapToGrid w:val="0"/>
              <w:spacing w:before="60" w:after="60"/>
              <w:outlineLvl w:val="0"/>
              <w:rPr>
                <w:rFonts w:ascii="Arial" w:hAnsi="Arial" w:cs="Arial"/>
                <w:kern w:val="1"/>
                <w:sz w:val="16"/>
                <w:szCs w:val="16"/>
                <w:lang w:eastAsia="zh-CN"/>
              </w:rPr>
            </w:pPr>
            <w:r w:rsidRPr="005D198A">
              <w:rPr>
                <w:rFonts w:ascii="Arial" w:hAnsi="Arial" w:cs="Arial"/>
                <w:kern w:val="1"/>
                <w:sz w:val="16"/>
                <w:szCs w:val="16"/>
                <w:lang w:eastAsia="zh-CN"/>
              </w:rPr>
              <w:t xml:space="preserve">Délibération </w:t>
            </w:r>
            <w:r w:rsidR="00987BDC">
              <w:rPr>
                <w:rFonts w:ascii="Arial" w:hAnsi="Arial" w:cs="Arial"/>
                <w:kern w:val="1"/>
                <w:sz w:val="16"/>
                <w:szCs w:val="16"/>
                <w:lang w:eastAsia="zh-CN"/>
              </w:rPr>
              <w:t xml:space="preserve">ou attestation </w:t>
            </w:r>
            <w:r w:rsidRPr="005D198A">
              <w:rPr>
                <w:rFonts w:ascii="Arial" w:hAnsi="Arial" w:cs="Arial"/>
                <w:kern w:val="1"/>
                <w:sz w:val="16"/>
                <w:szCs w:val="16"/>
                <w:lang w:eastAsia="zh-CN"/>
              </w:rPr>
              <w:t xml:space="preserve">de l’organe compétent approuvant le projet et le plan de financement </w:t>
            </w:r>
          </w:p>
        </w:tc>
        <w:tc>
          <w:tcPr>
            <w:tcW w:w="2230" w:type="dxa"/>
            <w:tcBorders>
              <w:left w:val="single" w:sz="4" w:space="0" w:color="000000"/>
              <w:bottom w:val="single" w:sz="4" w:space="0" w:color="000000"/>
              <w:right w:val="single" w:sz="4" w:space="0" w:color="000000"/>
            </w:tcBorders>
            <w:vAlign w:val="center"/>
          </w:tcPr>
          <w:p w14:paraId="5A30506E"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Tous</w:t>
            </w:r>
          </w:p>
        </w:tc>
        <w:sdt>
          <w:sdtPr>
            <w:rPr>
              <w:rFonts w:ascii="Arial" w:hAnsi="Arial" w:cs="Arial"/>
              <w:sz w:val="20"/>
              <w:szCs w:val="20"/>
            </w:rPr>
            <w:id w:val="-1571035827"/>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0A8A837A"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tc>
          <w:tcPr>
            <w:tcW w:w="1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EE287EE" w14:textId="77777777" w:rsidR="005D198A" w:rsidRPr="005D198A" w:rsidRDefault="005D198A" w:rsidP="005D198A">
            <w:pPr>
              <w:suppressAutoHyphens w:val="0"/>
              <w:autoSpaceDE w:val="0"/>
              <w:autoSpaceDN w:val="0"/>
              <w:adjustRightInd w:val="0"/>
              <w:jc w:val="center"/>
              <w:rPr>
                <w:rFonts w:ascii="Arial" w:hAnsi="Arial" w:cs="Arial"/>
                <w:sz w:val="20"/>
                <w:szCs w:val="20"/>
              </w:rPr>
            </w:pPr>
          </w:p>
        </w:tc>
      </w:tr>
      <w:tr w:rsidR="005D198A" w:rsidRPr="005D198A" w14:paraId="4B153638" w14:textId="77777777" w:rsidTr="005C5E7F">
        <w:trPr>
          <w:gridAfter w:val="1"/>
          <w:wAfter w:w="21" w:type="dxa"/>
          <w:trHeight w:val="255"/>
          <w:jc w:val="center"/>
        </w:trPr>
        <w:tc>
          <w:tcPr>
            <w:tcW w:w="4887" w:type="dxa"/>
            <w:tcBorders>
              <w:left w:val="single" w:sz="4" w:space="0" w:color="000000"/>
              <w:bottom w:val="single" w:sz="4" w:space="0" w:color="000000"/>
            </w:tcBorders>
            <w:vAlign w:val="center"/>
          </w:tcPr>
          <w:p w14:paraId="486C70F9" w14:textId="77777777" w:rsidR="005D198A" w:rsidRPr="005D198A" w:rsidRDefault="005D198A" w:rsidP="005D198A">
            <w:pPr>
              <w:snapToGrid w:val="0"/>
              <w:spacing w:before="60" w:after="60"/>
              <w:outlineLvl w:val="0"/>
              <w:rPr>
                <w:rFonts w:ascii="Arial" w:hAnsi="Arial" w:cs="Arial"/>
                <w:kern w:val="1"/>
                <w:sz w:val="16"/>
                <w:szCs w:val="16"/>
                <w:lang w:eastAsia="zh-CN"/>
              </w:rPr>
            </w:pPr>
            <w:r w:rsidRPr="005D198A">
              <w:rPr>
                <w:rFonts w:ascii="Arial" w:hAnsi="Arial" w:cs="Arial"/>
                <w:kern w:val="1"/>
                <w:sz w:val="16"/>
                <w:szCs w:val="16"/>
                <w:lang w:eastAsia="zh-CN"/>
              </w:rPr>
              <w:t>Projet de convention de partenariat ou courrier d’engagement du partenaire dans le projet partenarial</w:t>
            </w:r>
          </w:p>
        </w:tc>
        <w:tc>
          <w:tcPr>
            <w:tcW w:w="2230" w:type="dxa"/>
            <w:tcBorders>
              <w:left w:val="single" w:sz="4" w:space="0" w:color="000000"/>
              <w:bottom w:val="single" w:sz="4" w:space="0" w:color="000000"/>
              <w:right w:val="single" w:sz="4" w:space="0" w:color="000000"/>
            </w:tcBorders>
            <w:vAlign w:val="center"/>
          </w:tcPr>
          <w:p w14:paraId="0336EC0F"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Tous</w:t>
            </w:r>
          </w:p>
        </w:tc>
        <w:sdt>
          <w:sdtPr>
            <w:rPr>
              <w:rFonts w:ascii="Arial" w:hAnsi="Arial" w:cs="Arial"/>
              <w:sz w:val="20"/>
              <w:szCs w:val="20"/>
            </w:rPr>
            <w:id w:val="428776799"/>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6D0AA8A1"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tc>
          <w:tcPr>
            <w:tcW w:w="112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F416A2" w14:textId="77777777" w:rsidR="005D198A" w:rsidRPr="005D198A" w:rsidRDefault="005D198A" w:rsidP="005D198A">
            <w:pPr>
              <w:snapToGrid w:val="0"/>
              <w:jc w:val="center"/>
              <w:outlineLvl w:val="0"/>
              <w:rPr>
                <w:rFonts w:ascii="Arial" w:hAnsi="Arial" w:cs="Arial"/>
                <w:kern w:val="1"/>
                <w:sz w:val="20"/>
                <w:szCs w:val="20"/>
                <w:lang w:eastAsia="zh-CN"/>
              </w:rPr>
            </w:pPr>
          </w:p>
        </w:tc>
      </w:tr>
      <w:tr w:rsidR="005D198A" w:rsidRPr="005D198A" w14:paraId="7D352B4E" w14:textId="77777777" w:rsidTr="005C5E7F">
        <w:trPr>
          <w:gridAfter w:val="1"/>
          <w:wAfter w:w="21" w:type="dxa"/>
          <w:trHeight w:val="331"/>
          <w:jc w:val="center"/>
        </w:trPr>
        <w:tc>
          <w:tcPr>
            <w:tcW w:w="4887" w:type="dxa"/>
            <w:tcBorders>
              <w:left w:val="single" w:sz="4" w:space="0" w:color="000000"/>
              <w:bottom w:val="single" w:sz="4" w:space="0" w:color="000000"/>
            </w:tcBorders>
            <w:vAlign w:val="center"/>
          </w:tcPr>
          <w:p w14:paraId="07CDD55E" w14:textId="77777777" w:rsidR="005D198A" w:rsidRPr="005D198A" w:rsidRDefault="005D198A" w:rsidP="005D198A">
            <w:pPr>
              <w:snapToGrid w:val="0"/>
              <w:spacing w:before="60" w:after="60"/>
              <w:outlineLvl w:val="0"/>
              <w:rPr>
                <w:rFonts w:ascii="Arial" w:hAnsi="Arial" w:cs="Arial"/>
                <w:i/>
                <w:kern w:val="1"/>
                <w:sz w:val="16"/>
                <w:szCs w:val="16"/>
                <w:lang w:eastAsia="zh-CN"/>
              </w:rPr>
            </w:pPr>
            <w:r w:rsidRPr="005D198A">
              <w:rPr>
                <w:rFonts w:ascii="Arial" w:hAnsi="Arial" w:cs="Arial"/>
                <w:kern w:val="1"/>
                <w:sz w:val="16"/>
                <w:szCs w:val="16"/>
                <w:lang w:eastAsia="zh-CN"/>
              </w:rPr>
              <w:t xml:space="preserve">Tout document permettant de s’assurer que le demandeur a obtenu ou sollicité des financements publics en dehors de la présente demande d’aide (convention, décision dans le cas où l’aide sollicitée a déjà été obtenue ou copie de la demande d’aide si l’aide a été sollicitée mais pas encore obtenue). </w:t>
            </w:r>
          </w:p>
        </w:tc>
        <w:tc>
          <w:tcPr>
            <w:tcW w:w="2230" w:type="dxa"/>
            <w:tcBorders>
              <w:left w:val="single" w:sz="4" w:space="0" w:color="000000"/>
              <w:bottom w:val="single" w:sz="4" w:space="0" w:color="000000"/>
              <w:right w:val="single" w:sz="4" w:space="0" w:color="000000"/>
            </w:tcBorders>
            <w:vAlign w:val="center"/>
          </w:tcPr>
          <w:p w14:paraId="7E7F3483"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Si des financeurs publics sont sollicités en dehors de la présente demande d’aide</w:t>
            </w:r>
          </w:p>
        </w:tc>
        <w:sdt>
          <w:sdtPr>
            <w:rPr>
              <w:rFonts w:ascii="Arial" w:hAnsi="Arial" w:cs="Arial"/>
              <w:sz w:val="20"/>
              <w:szCs w:val="20"/>
            </w:rPr>
            <w:id w:val="-1412695839"/>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710E7CB9"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sdt>
          <w:sdtPr>
            <w:rPr>
              <w:rFonts w:ascii="Arial" w:hAnsi="Arial" w:cs="Arial"/>
              <w:sz w:val="20"/>
              <w:szCs w:val="20"/>
            </w:rPr>
            <w:id w:val="1187794739"/>
            <w14:checkbox>
              <w14:checked w14:val="0"/>
              <w14:checkedState w14:val="2612" w14:font="MS Gothic"/>
              <w14:uncheckedState w14:val="2610" w14:font="MS Gothic"/>
            </w14:checkbox>
          </w:sdtPr>
          <w:sdtEndPr/>
          <w:sdtContent>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3BE37" w14:textId="77777777" w:rsidR="005D198A" w:rsidRPr="005D198A" w:rsidRDefault="005D198A" w:rsidP="005D198A">
                <w:pPr>
                  <w:snapToGrid w:val="0"/>
                  <w:jc w:val="center"/>
                  <w:outlineLvl w:val="0"/>
                  <w:rPr>
                    <w:rFonts w:ascii="Arial" w:hAnsi="Arial" w:cs="Arial"/>
                    <w:kern w:val="1"/>
                    <w:sz w:val="20"/>
                    <w:szCs w:val="20"/>
                    <w:lang w:eastAsia="zh-CN"/>
                  </w:rPr>
                </w:pPr>
                <w:r w:rsidRPr="005D198A">
                  <w:rPr>
                    <w:rFonts w:ascii="Segoe UI Symbol" w:eastAsia="MS Gothic" w:hAnsi="Segoe UI Symbol" w:cs="Segoe UI Symbol"/>
                    <w:sz w:val="20"/>
                    <w:szCs w:val="20"/>
                  </w:rPr>
                  <w:t>☐</w:t>
                </w:r>
              </w:p>
            </w:tc>
          </w:sdtContent>
        </w:sdt>
      </w:tr>
      <w:tr w:rsidR="005D198A" w:rsidRPr="005D198A" w14:paraId="3CF0DDE0" w14:textId="77777777" w:rsidTr="005C5E7F">
        <w:trPr>
          <w:gridAfter w:val="1"/>
          <w:wAfter w:w="21" w:type="dxa"/>
          <w:trHeight w:val="331"/>
          <w:jc w:val="center"/>
        </w:trPr>
        <w:tc>
          <w:tcPr>
            <w:tcW w:w="4887" w:type="dxa"/>
            <w:tcBorders>
              <w:left w:val="single" w:sz="4" w:space="0" w:color="000000"/>
              <w:bottom w:val="single" w:sz="4" w:space="0" w:color="000000"/>
            </w:tcBorders>
            <w:vAlign w:val="center"/>
          </w:tcPr>
          <w:p w14:paraId="7BCB3BAE" w14:textId="77777777" w:rsidR="005D198A" w:rsidRPr="005D198A" w:rsidRDefault="005D198A" w:rsidP="005D198A">
            <w:pPr>
              <w:snapToGrid w:val="0"/>
              <w:spacing w:before="60" w:after="60"/>
              <w:outlineLvl w:val="0"/>
              <w:rPr>
                <w:rFonts w:ascii="Arial" w:hAnsi="Arial" w:cs="Arial"/>
                <w:kern w:val="1"/>
                <w:sz w:val="16"/>
                <w:szCs w:val="16"/>
                <w:lang w:eastAsia="zh-CN"/>
              </w:rPr>
            </w:pPr>
            <w:r w:rsidRPr="005D198A">
              <w:rPr>
                <w:rFonts w:ascii="Arial" w:hAnsi="Arial" w:cs="Arial"/>
                <w:kern w:val="1"/>
                <w:sz w:val="16"/>
                <w:szCs w:val="16"/>
                <w:lang w:eastAsia="zh-CN"/>
              </w:rPr>
              <w:t>Note explicative, pièces explicitant les recettes</w:t>
            </w:r>
          </w:p>
        </w:tc>
        <w:tc>
          <w:tcPr>
            <w:tcW w:w="2230" w:type="dxa"/>
            <w:tcBorders>
              <w:left w:val="single" w:sz="4" w:space="0" w:color="000000"/>
              <w:bottom w:val="single" w:sz="4" w:space="0" w:color="000000"/>
              <w:right w:val="single" w:sz="4" w:space="0" w:color="000000"/>
            </w:tcBorders>
            <w:vAlign w:val="center"/>
          </w:tcPr>
          <w:p w14:paraId="3EBD753A"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En cas de recettes</w:t>
            </w:r>
          </w:p>
        </w:tc>
        <w:sdt>
          <w:sdtPr>
            <w:rPr>
              <w:rFonts w:ascii="Arial" w:hAnsi="Arial" w:cs="Arial"/>
              <w:sz w:val="20"/>
              <w:szCs w:val="20"/>
            </w:rPr>
            <w:id w:val="1081714642"/>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05470505"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sdt>
          <w:sdtPr>
            <w:rPr>
              <w:rFonts w:ascii="Arial" w:hAnsi="Arial" w:cs="Arial"/>
              <w:sz w:val="20"/>
              <w:szCs w:val="20"/>
            </w:rPr>
            <w:id w:val="817920104"/>
            <w14:checkbox>
              <w14:checked w14:val="0"/>
              <w14:checkedState w14:val="2612" w14:font="MS Gothic"/>
              <w14:uncheckedState w14:val="2610" w14:font="MS Gothic"/>
            </w14:checkbox>
          </w:sdtPr>
          <w:sdtEndPr/>
          <w:sdtContent>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84738" w14:textId="77777777" w:rsidR="005D198A" w:rsidRPr="005D198A" w:rsidRDefault="005D198A" w:rsidP="005D198A">
                <w:pPr>
                  <w:jc w:val="center"/>
                  <w:rPr>
                    <w:rFonts w:ascii="Arial" w:hAnsi="Arial" w:cs="Arial"/>
                    <w:sz w:val="20"/>
                    <w:szCs w:val="20"/>
                  </w:rPr>
                </w:pPr>
                <w:r w:rsidRPr="005D198A">
                  <w:rPr>
                    <w:rFonts w:ascii="Segoe UI Symbol" w:eastAsia="MS Gothic" w:hAnsi="Segoe UI Symbol" w:cs="Segoe UI Symbol"/>
                    <w:sz w:val="20"/>
                    <w:szCs w:val="20"/>
                  </w:rPr>
                  <w:t>☐</w:t>
                </w:r>
              </w:p>
            </w:tc>
          </w:sdtContent>
        </w:sdt>
      </w:tr>
      <w:tr w:rsidR="005D198A" w:rsidRPr="005D198A" w14:paraId="26438298" w14:textId="77777777" w:rsidTr="005C5E7F">
        <w:trPr>
          <w:gridAfter w:val="1"/>
          <w:wAfter w:w="21" w:type="dxa"/>
          <w:trHeight w:val="331"/>
          <w:jc w:val="center"/>
        </w:trPr>
        <w:tc>
          <w:tcPr>
            <w:tcW w:w="4887" w:type="dxa"/>
            <w:tcBorders>
              <w:left w:val="single" w:sz="4" w:space="0" w:color="000000"/>
              <w:bottom w:val="single" w:sz="4" w:space="0" w:color="000000"/>
            </w:tcBorders>
            <w:vAlign w:val="center"/>
          </w:tcPr>
          <w:p w14:paraId="7BE604D9" w14:textId="04ED9449" w:rsidR="005D198A" w:rsidRPr="005D198A" w:rsidRDefault="005D198A" w:rsidP="00D733F3">
            <w:pPr>
              <w:snapToGrid w:val="0"/>
              <w:spacing w:before="60" w:after="60"/>
              <w:outlineLvl w:val="0"/>
              <w:rPr>
                <w:rFonts w:ascii="Arial" w:hAnsi="Arial" w:cs="Arial"/>
                <w:b/>
                <w:kern w:val="1"/>
                <w:sz w:val="16"/>
                <w:szCs w:val="16"/>
                <w:lang w:eastAsia="zh-CN"/>
              </w:rPr>
            </w:pPr>
            <w:r w:rsidRPr="005D198A">
              <w:rPr>
                <w:rFonts w:ascii="Arial" w:hAnsi="Arial" w:cs="Arial"/>
                <w:b/>
                <w:kern w:val="1"/>
                <w:sz w:val="16"/>
                <w:szCs w:val="16"/>
                <w:lang w:eastAsia="zh-CN"/>
              </w:rPr>
              <w:t xml:space="preserve">Annexe </w:t>
            </w:r>
            <w:r w:rsidR="00D733F3">
              <w:rPr>
                <w:rFonts w:ascii="Arial" w:hAnsi="Arial" w:cs="Arial"/>
                <w:b/>
                <w:kern w:val="1"/>
                <w:sz w:val="16"/>
                <w:szCs w:val="16"/>
                <w:lang w:eastAsia="zh-CN"/>
              </w:rPr>
              <w:t>1</w:t>
            </w:r>
            <w:r w:rsidRPr="005D198A">
              <w:rPr>
                <w:rFonts w:ascii="Arial" w:hAnsi="Arial" w:cs="Arial"/>
                <w:b/>
                <w:kern w:val="1"/>
                <w:sz w:val="16"/>
                <w:szCs w:val="16"/>
                <w:lang w:eastAsia="zh-CN"/>
              </w:rPr>
              <w:t xml:space="preserve"> : Attestation </w:t>
            </w:r>
            <w:r w:rsidRPr="005D198A">
              <w:rPr>
                <w:rFonts w:ascii="Arial" w:hAnsi="Arial" w:cs="Arial"/>
                <w:b/>
                <w:i/>
                <w:kern w:val="1"/>
                <w:sz w:val="16"/>
                <w:szCs w:val="16"/>
                <w:lang w:eastAsia="zh-CN"/>
              </w:rPr>
              <w:t>de minimis</w:t>
            </w:r>
            <w:r w:rsidRPr="005D198A">
              <w:rPr>
                <w:rFonts w:ascii="Arial" w:hAnsi="Arial" w:cs="Arial"/>
                <w:kern w:val="1"/>
                <w:sz w:val="16"/>
                <w:szCs w:val="16"/>
                <w:lang w:eastAsia="zh-CN"/>
              </w:rPr>
              <w:t xml:space="preserve"> : liste des aides perçues au cours des trois dernières années, à fournir </w:t>
            </w:r>
            <w:r w:rsidRPr="005D198A">
              <w:rPr>
                <w:rFonts w:ascii="Arial" w:hAnsi="Arial" w:cs="Arial"/>
                <w:kern w:val="1"/>
                <w:sz w:val="16"/>
                <w:szCs w:val="16"/>
                <w:u w:val="single"/>
                <w:lang w:eastAsia="zh-CN"/>
              </w:rPr>
              <w:t>pour chaque partenaire</w:t>
            </w:r>
          </w:p>
        </w:tc>
        <w:tc>
          <w:tcPr>
            <w:tcW w:w="2230" w:type="dxa"/>
            <w:tcBorders>
              <w:left w:val="single" w:sz="4" w:space="0" w:color="000000"/>
              <w:bottom w:val="single" w:sz="4" w:space="0" w:color="000000"/>
              <w:right w:val="single" w:sz="4" w:space="0" w:color="000000"/>
            </w:tcBorders>
            <w:vAlign w:val="center"/>
          </w:tcPr>
          <w:p w14:paraId="425501E0" w14:textId="77777777" w:rsidR="005D198A" w:rsidRPr="005D198A" w:rsidRDefault="005D198A" w:rsidP="005D198A">
            <w:pPr>
              <w:snapToGrid w:val="0"/>
              <w:spacing w:before="60" w:after="60"/>
              <w:jc w:val="center"/>
              <w:outlineLvl w:val="0"/>
              <w:rPr>
                <w:rFonts w:ascii="Arial" w:hAnsi="Arial" w:cs="Arial"/>
                <w:kern w:val="1"/>
                <w:sz w:val="16"/>
                <w:lang w:eastAsia="zh-CN"/>
              </w:rPr>
            </w:pPr>
            <w:r w:rsidRPr="005D198A">
              <w:rPr>
                <w:rFonts w:ascii="Arial" w:hAnsi="Arial" w:cs="Arial"/>
                <w:kern w:val="1"/>
                <w:sz w:val="16"/>
                <w:lang w:eastAsia="zh-CN"/>
              </w:rPr>
              <w:t>Tous</w:t>
            </w:r>
          </w:p>
        </w:tc>
        <w:sdt>
          <w:sdtPr>
            <w:rPr>
              <w:rFonts w:ascii="Arial" w:hAnsi="Arial" w:cs="Arial"/>
              <w:sz w:val="20"/>
              <w:szCs w:val="20"/>
            </w:rPr>
            <w:id w:val="497775675"/>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5235D0C1" w14:textId="77777777" w:rsidR="005D198A" w:rsidRPr="005D198A" w:rsidRDefault="005D198A" w:rsidP="005D198A">
                <w:pPr>
                  <w:jc w:val="center"/>
                  <w:rPr>
                    <w:rFonts w:ascii="Arial" w:hAnsi="Arial" w:cs="Arial"/>
                  </w:rPr>
                </w:pPr>
                <w:r w:rsidRPr="005D198A">
                  <w:rPr>
                    <w:rFonts w:ascii="Segoe UI Symbol" w:eastAsia="MS Gothic" w:hAnsi="Segoe UI Symbol" w:cs="Segoe UI Symbol"/>
                    <w:sz w:val="20"/>
                    <w:szCs w:val="20"/>
                  </w:rPr>
                  <w:t>☐</w:t>
                </w:r>
              </w:p>
            </w:tc>
          </w:sdtContent>
        </w:sdt>
        <w:tc>
          <w:tcPr>
            <w:tcW w:w="1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9668E8" w14:textId="77777777" w:rsidR="005D198A" w:rsidRPr="005D198A" w:rsidRDefault="005D198A" w:rsidP="005D198A">
            <w:pPr>
              <w:jc w:val="center"/>
              <w:rPr>
                <w:rFonts w:ascii="Arial" w:hAnsi="Arial" w:cs="Arial"/>
              </w:rPr>
            </w:pPr>
          </w:p>
        </w:tc>
      </w:tr>
      <w:tr w:rsidR="005D198A" w:rsidRPr="005D198A" w14:paraId="0F3E6B86" w14:textId="77777777" w:rsidTr="005C5E7F">
        <w:trPr>
          <w:gridAfter w:val="1"/>
          <w:wAfter w:w="21" w:type="dxa"/>
          <w:trHeight w:val="255"/>
          <w:jc w:val="center"/>
        </w:trPr>
        <w:tc>
          <w:tcPr>
            <w:tcW w:w="4887" w:type="dxa"/>
            <w:tcBorders>
              <w:left w:val="single" w:sz="4" w:space="0" w:color="000000"/>
              <w:bottom w:val="single" w:sz="4" w:space="0" w:color="000000"/>
            </w:tcBorders>
            <w:vAlign w:val="center"/>
          </w:tcPr>
          <w:p w14:paraId="06F5D3DE" w14:textId="77777777" w:rsidR="005D198A" w:rsidRPr="005D198A" w:rsidRDefault="005D198A" w:rsidP="005D198A">
            <w:pPr>
              <w:snapToGrid w:val="0"/>
              <w:spacing w:before="60" w:after="60"/>
              <w:outlineLvl w:val="0"/>
              <w:rPr>
                <w:rFonts w:ascii="Arial" w:hAnsi="Arial" w:cs="Arial"/>
                <w:kern w:val="1"/>
                <w:sz w:val="16"/>
                <w:szCs w:val="16"/>
                <w:lang w:eastAsia="zh-CN"/>
              </w:rPr>
            </w:pPr>
            <w:r w:rsidRPr="005D198A">
              <w:rPr>
                <w:rFonts w:ascii="Arial" w:hAnsi="Arial" w:cs="Arial"/>
                <w:sz w:val="16"/>
                <w:szCs w:val="16"/>
              </w:rPr>
              <w:t>Pièces justificatives des dépenses prévisionnelles qui donneront lieu à une facturation : devis</w:t>
            </w:r>
            <w:r w:rsidRPr="005D198A" w:rsidDel="00F8298D">
              <w:rPr>
                <w:rFonts w:ascii="Arial" w:hAnsi="Arial" w:cs="Arial"/>
                <w:sz w:val="16"/>
              </w:rPr>
              <w:t xml:space="preserve"> </w:t>
            </w:r>
          </w:p>
        </w:tc>
        <w:tc>
          <w:tcPr>
            <w:tcW w:w="2230" w:type="dxa"/>
            <w:tcBorders>
              <w:left w:val="single" w:sz="4" w:space="0" w:color="000000"/>
              <w:bottom w:val="single" w:sz="4" w:space="0" w:color="000000"/>
              <w:right w:val="single" w:sz="4" w:space="0" w:color="000000"/>
            </w:tcBorders>
            <w:vAlign w:val="center"/>
          </w:tcPr>
          <w:p w14:paraId="1FCDAC8A"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Pour les dépenses qui seront facturées</w:t>
            </w:r>
          </w:p>
        </w:tc>
        <w:sdt>
          <w:sdtPr>
            <w:rPr>
              <w:rFonts w:ascii="Arial" w:hAnsi="Arial" w:cs="Arial"/>
              <w:sz w:val="20"/>
              <w:szCs w:val="20"/>
            </w:rPr>
            <w:id w:val="1519505323"/>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3060E926" w14:textId="77777777" w:rsidR="005D198A" w:rsidRPr="005D198A" w:rsidRDefault="005D198A" w:rsidP="005D198A">
                <w:pPr>
                  <w:jc w:val="center"/>
                  <w:rPr>
                    <w:rFonts w:ascii="Arial" w:hAnsi="Arial" w:cs="Arial"/>
                  </w:rPr>
                </w:pPr>
                <w:r w:rsidRPr="005D198A">
                  <w:rPr>
                    <w:rFonts w:ascii="Segoe UI Symbol" w:eastAsia="MS Gothic" w:hAnsi="Segoe UI Symbol" w:cs="Segoe UI Symbol"/>
                    <w:sz w:val="20"/>
                    <w:szCs w:val="20"/>
                  </w:rPr>
                  <w:t>☐</w:t>
                </w:r>
              </w:p>
            </w:tc>
          </w:sdtContent>
        </w:sdt>
        <w:sdt>
          <w:sdtPr>
            <w:rPr>
              <w:rFonts w:ascii="Arial" w:hAnsi="Arial" w:cs="Arial"/>
              <w:sz w:val="20"/>
              <w:szCs w:val="20"/>
            </w:rPr>
            <w:id w:val="116734082"/>
            <w14:checkbox>
              <w14:checked w14:val="0"/>
              <w14:checkedState w14:val="2612" w14:font="MS Gothic"/>
              <w14:uncheckedState w14:val="2610" w14:font="MS Gothic"/>
            </w14:checkbox>
          </w:sdtPr>
          <w:sdtEndPr/>
          <w:sdtContent>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D276E" w14:textId="77777777" w:rsidR="005D198A" w:rsidRPr="005D198A" w:rsidRDefault="005D198A" w:rsidP="005D198A">
                <w:pPr>
                  <w:jc w:val="center"/>
                  <w:rPr>
                    <w:rFonts w:ascii="Arial" w:hAnsi="Arial" w:cs="Arial"/>
                  </w:rPr>
                </w:pPr>
                <w:r w:rsidRPr="005D198A">
                  <w:rPr>
                    <w:rFonts w:ascii="Segoe UI Symbol" w:eastAsia="MS Gothic" w:hAnsi="Segoe UI Symbol" w:cs="Segoe UI Symbol"/>
                    <w:sz w:val="20"/>
                    <w:szCs w:val="20"/>
                  </w:rPr>
                  <w:t>☐</w:t>
                </w:r>
              </w:p>
            </w:tc>
          </w:sdtContent>
        </w:sdt>
      </w:tr>
      <w:tr w:rsidR="005D198A" w:rsidRPr="005D198A" w14:paraId="27B3855D" w14:textId="77777777" w:rsidTr="005C5E7F">
        <w:trPr>
          <w:gridAfter w:val="1"/>
          <w:wAfter w:w="21" w:type="dxa"/>
          <w:trHeight w:val="255"/>
          <w:jc w:val="center"/>
        </w:trPr>
        <w:tc>
          <w:tcPr>
            <w:tcW w:w="4887" w:type="dxa"/>
            <w:tcBorders>
              <w:left w:val="single" w:sz="4" w:space="0" w:color="000000"/>
              <w:bottom w:val="single" w:sz="4" w:space="0" w:color="000000"/>
            </w:tcBorders>
            <w:vAlign w:val="center"/>
          </w:tcPr>
          <w:p w14:paraId="68AFAEDF" w14:textId="77777777" w:rsidR="005D198A" w:rsidRPr="005D198A" w:rsidRDefault="005D198A" w:rsidP="005D198A">
            <w:pPr>
              <w:snapToGrid w:val="0"/>
              <w:spacing w:before="60" w:after="60"/>
              <w:outlineLvl w:val="0"/>
              <w:rPr>
                <w:rFonts w:ascii="Arial" w:hAnsi="Arial" w:cs="Arial"/>
                <w:kern w:val="1"/>
                <w:sz w:val="16"/>
                <w:szCs w:val="16"/>
                <w:lang w:eastAsia="zh-CN"/>
              </w:rPr>
            </w:pPr>
            <w:r w:rsidRPr="005D198A">
              <w:rPr>
                <w:rFonts w:ascii="Arial" w:hAnsi="Arial" w:cs="Arial"/>
                <w:sz w:val="16"/>
                <w:szCs w:val="16"/>
              </w:rPr>
              <w:t>Pièces justificatives des dépenses prévisionnelles de rémunération </w:t>
            </w:r>
            <w:r w:rsidRPr="005D198A">
              <w:rPr>
                <w:rFonts w:ascii="Arial" w:hAnsi="Arial" w:cs="Arial"/>
                <w:kern w:val="1"/>
                <w:sz w:val="16"/>
                <w:szCs w:val="16"/>
                <w:lang w:eastAsia="zh-CN"/>
              </w:rPr>
              <w:t>: fiches de postes, fiche de paie, bulletins de paie antérieurs</w:t>
            </w:r>
          </w:p>
        </w:tc>
        <w:tc>
          <w:tcPr>
            <w:tcW w:w="2230" w:type="dxa"/>
            <w:tcBorders>
              <w:left w:val="single" w:sz="4" w:space="0" w:color="000000"/>
              <w:bottom w:val="single" w:sz="4" w:space="0" w:color="000000"/>
              <w:right w:val="single" w:sz="4" w:space="0" w:color="000000"/>
            </w:tcBorders>
            <w:vAlign w:val="center"/>
          </w:tcPr>
          <w:p w14:paraId="36D48DE2" w14:textId="77777777" w:rsidR="005D198A" w:rsidRPr="005D198A" w:rsidRDefault="005D198A" w:rsidP="005D198A">
            <w:pPr>
              <w:snapToGrid w:val="0"/>
              <w:jc w:val="center"/>
              <w:outlineLvl w:val="0"/>
              <w:rPr>
                <w:rFonts w:ascii="Arial" w:hAnsi="Arial" w:cs="Arial"/>
                <w:kern w:val="1"/>
                <w:sz w:val="16"/>
                <w:szCs w:val="16"/>
                <w:lang w:eastAsia="zh-CN"/>
              </w:rPr>
            </w:pPr>
            <w:r w:rsidRPr="005D198A">
              <w:rPr>
                <w:rFonts w:ascii="Arial" w:hAnsi="Arial" w:cs="Arial"/>
                <w:kern w:val="1"/>
                <w:sz w:val="16"/>
                <w:szCs w:val="16"/>
                <w:lang w:eastAsia="zh-CN"/>
              </w:rPr>
              <w:t>Pour les frais salariaux</w:t>
            </w:r>
          </w:p>
        </w:tc>
        <w:sdt>
          <w:sdtPr>
            <w:rPr>
              <w:rFonts w:ascii="Arial" w:hAnsi="Arial" w:cs="Arial"/>
              <w:sz w:val="20"/>
              <w:szCs w:val="20"/>
            </w:rPr>
            <w:id w:val="412277221"/>
            <w14:checkbox>
              <w14:checked w14:val="0"/>
              <w14:checkedState w14:val="2612" w14:font="MS Gothic"/>
              <w14:uncheckedState w14:val="2610" w14:font="MS Gothic"/>
            </w14:checkbox>
          </w:sdtPr>
          <w:sdtEndPr/>
          <w:sdtContent>
            <w:tc>
              <w:tcPr>
                <w:tcW w:w="1544" w:type="dxa"/>
                <w:tcBorders>
                  <w:left w:val="single" w:sz="4" w:space="0" w:color="000000"/>
                  <w:bottom w:val="single" w:sz="4" w:space="0" w:color="000000"/>
                </w:tcBorders>
                <w:vAlign w:val="center"/>
              </w:tcPr>
              <w:p w14:paraId="1353EE05" w14:textId="77777777" w:rsidR="005D198A" w:rsidRPr="005D198A" w:rsidRDefault="005D198A" w:rsidP="005D198A">
                <w:pPr>
                  <w:jc w:val="center"/>
                  <w:rPr>
                    <w:rFonts w:ascii="Arial" w:hAnsi="Arial" w:cs="Arial"/>
                  </w:rPr>
                </w:pPr>
                <w:r w:rsidRPr="005D198A">
                  <w:rPr>
                    <w:rFonts w:ascii="Segoe UI Symbol" w:eastAsia="MS Gothic" w:hAnsi="Segoe UI Symbol" w:cs="Segoe UI Symbol"/>
                    <w:sz w:val="20"/>
                    <w:szCs w:val="20"/>
                  </w:rPr>
                  <w:t>☐</w:t>
                </w:r>
              </w:p>
            </w:tc>
          </w:sdtContent>
        </w:sdt>
        <w:sdt>
          <w:sdtPr>
            <w:rPr>
              <w:rFonts w:ascii="Arial" w:hAnsi="Arial" w:cs="Arial"/>
              <w:sz w:val="20"/>
              <w:szCs w:val="20"/>
            </w:rPr>
            <w:id w:val="-995181969"/>
            <w14:checkbox>
              <w14:checked w14:val="0"/>
              <w14:checkedState w14:val="2612" w14:font="MS Gothic"/>
              <w14:uncheckedState w14:val="2610" w14:font="MS Gothic"/>
            </w14:checkbox>
          </w:sdtPr>
          <w:sdtEndPr/>
          <w:sdtContent>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F0445" w14:textId="77777777" w:rsidR="005D198A" w:rsidRPr="005D198A" w:rsidRDefault="005D198A" w:rsidP="005D198A">
                <w:pPr>
                  <w:jc w:val="center"/>
                  <w:rPr>
                    <w:rFonts w:ascii="Arial" w:hAnsi="Arial" w:cs="Arial"/>
                  </w:rPr>
                </w:pPr>
                <w:r w:rsidRPr="005D198A">
                  <w:rPr>
                    <w:rFonts w:ascii="Segoe UI Symbol" w:eastAsia="MS Gothic" w:hAnsi="Segoe UI Symbol" w:cs="Segoe UI Symbol"/>
                    <w:sz w:val="20"/>
                    <w:szCs w:val="20"/>
                  </w:rPr>
                  <w:t>☐</w:t>
                </w:r>
              </w:p>
            </w:tc>
          </w:sdtContent>
        </w:sdt>
      </w:tr>
    </w:tbl>
    <w:p w14:paraId="2D100067" w14:textId="77777777" w:rsidR="005D198A" w:rsidRPr="005D198A" w:rsidRDefault="005D198A" w:rsidP="005D198A">
      <w:pPr>
        <w:rPr>
          <w:rFonts w:ascii="Arial" w:hAnsi="Arial" w:cs="Arial"/>
          <w:i/>
          <w:sz w:val="20"/>
          <w:szCs w:val="20"/>
        </w:rPr>
      </w:pPr>
    </w:p>
    <w:p w14:paraId="59EC2B0F" w14:textId="77777777" w:rsidR="005D198A" w:rsidRDefault="005D198A" w:rsidP="005D198A">
      <w:pPr>
        <w:rPr>
          <w:rFonts w:ascii="Arial" w:hAnsi="Arial" w:cs="Arial"/>
          <w:i/>
          <w:sz w:val="20"/>
          <w:szCs w:val="20"/>
        </w:rPr>
      </w:pPr>
      <w:r w:rsidRPr="005D198A">
        <w:rPr>
          <w:rFonts w:ascii="Arial" w:hAnsi="Arial" w:cs="Arial"/>
          <w:i/>
          <w:sz w:val="20"/>
          <w:szCs w:val="20"/>
        </w:rPr>
        <w:t>Le cas échéant, le service instructeur pourra être amené à demander d'autres pièces jugées nécessaires pour l'instruction de la demande.</w:t>
      </w:r>
    </w:p>
    <w:p w14:paraId="42CC3A53" w14:textId="77777777" w:rsidR="00233B8D" w:rsidRDefault="00233B8D" w:rsidP="005D198A">
      <w:pPr>
        <w:rPr>
          <w:rFonts w:ascii="Arial" w:hAnsi="Arial" w:cs="Arial"/>
          <w:i/>
          <w:sz w:val="20"/>
          <w:szCs w:val="20"/>
        </w:rPr>
      </w:pPr>
    </w:p>
    <w:p w14:paraId="2FE666A2" w14:textId="675F27EA" w:rsidR="00CF24B6" w:rsidRDefault="00CF24B6" w:rsidP="005D198A">
      <w:pPr>
        <w:rPr>
          <w:rFonts w:ascii="Arial" w:hAnsi="Arial" w:cs="Arial"/>
          <w:i/>
          <w:sz w:val="20"/>
          <w:szCs w:val="20"/>
        </w:rPr>
      </w:pPr>
      <w:r>
        <w:rPr>
          <w:rFonts w:ascii="Arial" w:hAnsi="Arial" w:cs="Arial"/>
          <w:i/>
          <w:sz w:val="20"/>
          <w:szCs w:val="20"/>
        </w:rPr>
        <w:br w:type="page"/>
      </w:r>
    </w:p>
    <w:p w14:paraId="14A9C315" w14:textId="2B242C7B" w:rsidR="00CF24B6" w:rsidRPr="00CF24B6" w:rsidRDefault="00AA00C7" w:rsidP="00CF24B6">
      <w:pPr>
        <w:pStyle w:val="Corpsdetexte"/>
        <w:spacing w:line="360" w:lineRule="auto"/>
        <w:jc w:val="center"/>
        <w:rPr>
          <w:rFonts w:ascii="Arial" w:hAnsi="Arial"/>
          <w:b/>
          <w:sz w:val="36"/>
          <w:szCs w:val="36"/>
        </w:rPr>
      </w:pPr>
      <w:r>
        <w:rPr>
          <w:noProof/>
        </w:rPr>
        <w:lastRenderedPageBreak/>
        <w:drawing>
          <wp:anchor distT="0" distB="0" distL="0" distR="0" simplePos="0" relativeHeight="251658240" behindDoc="0" locked="0" layoutInCell="1" allowOverlap="1" wp14:anchorId="209D34C6" wp14:editId="559B5128">
            <wp:simplePos x="0" y="0"/>
            <wp:positionH relativeFrom="column">
              <wp:posOffset>-269255</wp:posOffset>
            </wp:positionH>
            <wp:positionV relativeFrom="paragraph">
              <wp:posOffset>-325917</wp:posOffset>
            </wp:positionV>
            <wp:extent cx="1185545" cy="118554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5545" cy="1185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24B6" w:rsidRPr="00CF24B6">
        <w:rPr>
          <w:rFonts w:ascii="Arial" w:hAnsi="Arial"/>
          <w:b/>
          <w:sz w:val="36"/>
          <w:szCs w:val="36"/>
        </w:rPr>
        <w:t>Annexe 1</w:t>
      </w:r>
    </w:p>
    <w:p w14:paraId="7DBA315E" w14:textId="77777777" w:rsidR="00526217" w:rsidRPr="00526217" w:rsidRDefault="00526217" w:rsidP="00526217">
      <w:pPr>
        <w:pStyle w:val="normalformulaire"/>
        <w:jc w:val="center"/>
        <w:rPr>
          <w:b/>
          <w:caps/>
          <w:color w:val="548DD4" w:themeColor="text2" w:themeTint="99"/>
          <w:sz w:val="22"/>
          <w:szCs w:val="22"/>
          <w:highlight w:val="lightGray"/>
          <w:shd w:val="clear" w:color="auto" w:fill="008080"/>
        </w:rPr>
      </w:pPr>
      <w:r w:rsidRPr="00526217">
        <w:rPr>
          <w:b/>
          <w:caps/>
          <w:color w:val="548DD4" w:themeColor="text2" w:themeTint="99"/>
          <w:sz w:val="22"/>
          <w:szCs w:val="22"/>
          <w:highlight w:val="lightGray"/>
          <w:shd w:val="clear" w:color="auto" w:fill="008080"/>
        </w:rPr>
        <w:t xml:space="preserve">LISTE DES AIDES PUBLIQUES PERÇUES PERCUES «  DE MNIMIS » </w:t>
      </w:r>
    </w:p>
    <w:p w14:paraId="6E54C6D4" w14:textId="6B04E479" w:rsidR="00526217" w:rsidRPr="00526217" w:rsidRDefault="00526217" w:rsidP="00526217">
      <w:pPr>
        <w:pStyle w:val="normalformulaire"/>
        <w:jc w:val="center"/>
        <w:rPr>
          <w:b/>
          <w:caps/>
          <w:color w:val="548DD4" w:themeColor="text2" w:themeTint="99"/>
          <w:sz w:val="22"/>
          <w:szCs w:val="22"/>
          <w:shd w:val="clear" w:color="auto" w:fill="008080"/>
        </w:rPr>
      </w:pPr>
      <w:r w:rsidRPr="00526217">
        <w:rPr>
          <w:b/>
          <w:caps/>
          <w:color w:val="548DD4" w:themeColor="text2" w:themeTint="99"/>
          <w:sz w:val="22"/>
          <w:szCs w:val="22"/>
          <w:highlight w:val="lightGray"/>
          <w:shd w:val="clear" w:color="auto" w:fill="008080"/>
        </w:rPr>
        <w:t>AU COURS DES TROIS DERNIERES ANNEES</w:t>
      </w:r>
    </w:p>
    <w:p w14:paraId="455CB1A5" w14:textId="77777777" w:rsidR="00526217" w:rsidRPr="00EB398B" w:rsidRDefault="00526217" w:rsidP="00526217">
      <w:pPr>
        <w:pStyle w:val="normalformulaire"/>
        <w:jc w:val="center"/>
        <w:rPr>
          <w:b/>
          <w:caps/>
          <w:color w:val="FFFFFF"/>
          <w:szCs w:val="16"/>
          <w:shd w:val="clear" w:color="auto" w:fill="008080"/>
        </w:rPr>
      </w:pPr>
    </w:p>
    <w:p w14:paraId="1017DFE2" w14:textId="77777777" w:rsidR="00526217" w:rsidRPr="00D435FD" w:rsidRDefault="00526217" w:rsidP="00526217">
      <w:pPr>
        <w:pStyle w:val="normalformulaire"/>
        <w:shd w:val="clear" w:color="auto" w:fill="FFFFFF" w:themeFill="background1"/>
        <w:jc w:val="center"/>
        <w:rPr>
          <w:b/>
          <w:color w:val="FF0000"/>
          <w:kern w:val="1"/>
          <w:sz w:val="20"/>
          <w:szCs w:val="20"/>
        </w:rPr>
      </w:pPr>
      <w:r w:rsidRPr="00D435FD">
        <w:rPr>
          <w:b/>
          <w:color w:val="FF0000"/>
          <w:kern w:val="1"/>
          <w:sz w:val="20"/>
          <w:szCs w:val="20"/>
        </w:rPr>
        <w:t xml:space="preserve">A </w:t>
      </w:r>
      <w:r>
        <w:rPr>
          <w:b/>
          <w:color w:val="FF0000"/>
          <w:kern w:val="1"/>
          <w:sz w:val="20"/>
          <w:szCs w:val="20"/>
        </w:rPr>
        <w:t>REMPLIR PAR LE</w:t>
      </w:r>
      <w:r w:rsidRPr="00D435FD">
        <w:rPr>
          <w:b/>
          <w:color w:val="FF0000"/>
          <w:kern w:val="1"/>
          <w:sz w:val="20"/>
          <w:szCs w:val="20"/>
        </w:rPr>
        <w:t xml:space="preserve"> CHEF DE FILE</w:t>
      </w:r>
    </w:p>
    <w:p w14:paraId="7EF4ABE0" w14:textId="77777777" w:rsidR="00526217" w:rsidRDefault="00526217" w:rsidP="00526217">
      <w:pPr>
        <w:pStyle w:val="normalformulaire"/>
        <w:jc w:val="left"/>
        <w:rPr>
          <w:kern w:val="1"/>
          <w:sz w:val="20"/>
          <w:szCs w:val="20"/>
        </w:rPr>
      </w:pPr>
    </w:p>
    <w:p w14:paraId="0B72BB38" w14:textId="77777777" w:rsidR="00526217" w:rsidRDefault="00526217" w:rsidP="00526217">
      <w:pPr>
        <w:pStyle w:val="normalformulaire"/>
        <w:pBdr>
          <w:top w:val="single" w:sz="4" w:space="1" w:color="auto"/>
          <w:left w:val="single" w:sz="4" w:space="4" w:color="auto"/>
          <w:bottom w:val="single" w:sz="4" w:space="5" w:color="auto"/>
          <w:right w:val="single" w:sz="4" w:space="4" w:color="auto"/>
        </w:pBdr>
        <w:jc w:val="left"/>
        <w:rPr>
          <w:b/>
          <w:szCs w:val="20"/>
        </w:rPr>
      </w:pPr>
    </w:p>
    <w:p w14:paraId="4B851D26" w14:textId="77777777" w:rsidR="00526217" w:rsidRPr="00501615" w:rsidRDefault="00526217" w:rsidP="00526217">
      <w:pPr>
        <w:pStyle w:val="normalformulaire"/>
        <w:pBdr>
          <w:top w:val="single" w:sz="4" w:space="1" w:color="auto"/>
          <w:left w:val="single" w:sz="4" w:space="4" w:color="auto"/>
          <w:bottom w:val="single" w:sz="4" w:space="5" w:color="auto"/>
          <w:right w:val="single" w:sz="4" w:space="4" w:color="auto"/>
        </w:pBdr>
        <w:jc w:val="left"/>
        <w:rPr>
          <w:b/>
          <w:szCs w:val="20"/>
        </w:rPr>
      </w:pPr>
      <w:r w:rsidRPr="00501615">
        <w:rPr>
          <w:b/>
          <w:szCs w:val="20"/>
        </w:rPr>
        <w:t xml:space="preserve">INFORMATIONS A L’ATTENTION DU SIGNATAIRE </w:t>
      </w:r>
    </w:p>
    <w:p w14:paraId="4CBC116C" w14:textId="77777777" w:rsidR="00526217" w:rsidRDefault="00526217" w:rsidP="00526217">
      <w:pPr>
        <w:pStyle w:val="normalformulaire"/>
        <w:pBdr>
          <w:top w:val="single" w:sz="4" w:space="1" w:color="auto"/>
          <w:left w:val="single" w:sz="4" w:space="4" w:color="auto"/>
          <w:bottom w:val="single" w:sz="4" w:space="5" w:color="auto"/>
          <w:right w:val="single" w:sz="4" w:space="4" w:color="auto"/>
        </w:pBdr>
        <w:jc w:val="left"/>
        <w:rPr>
          <w:szCs w:val="20"/>
        </w:rPr>
      </w:pPr>
      <w:r w:rsidRPr="00501615">
        <w:rPr>
          <w:szCs w:val="20"/>
        </w:rPr>
        <w:t xml:space="preserve"> </w:t>
      </w:r>
    </w:p>
    <w:p w14:paraId="65F5352C" w14:textId="77777777" w:rsidR="00526217" w:rsidRPr="00501615" w:rsidRDefault="00526217" w:rsidP="00526217">
      <w:pPr>
        <w:pStyle w:val="normalformulaire"/>
        <w:pBdr>
          <w:top w:val="single" w:sz="4" w:space="1" w:color="auto"/>
          <w:left w:val="single" w:sz="4" w:space="4" w:color="auto"/>
          <w:bottom w:val="single" w:sz="4" w:space="5" w:color="auto"/>
          <w:right w:val="single" w:sz="4" w:space="4" w:color="auto"/>
        </w:pBdr>
        <w:rPr>
          <w:szCs w:val="20"/>
        </w:rPr>
      </w:pPr>
      <w:r>
        <w:rPr>
          <w:szCs w:val="20"/>
        </w:rPr>
        <w:t>L</w:t>
      </w:r>
      <w:r w:rsidRPr="00A27543">
        <w:rPr>
          <w:szCs w:val="20"/>
        </w:rPr>
        <w:t>es aides de minimis</w:t>
      </w:r>
      <w:r>
        <w:rPr>
          <w:szCs w:val="20"/>
        </w:rPr>
        <w:t xml:space="preserve"> </w:t>
      </w:r>
      <w:r w:rsidRPr="00A27543">
        <w:rPr>
          <w:szCs w:val="20"/>
        </w:rPr>
        <w:t xml:space="preserve">constituent une </w:t>
      </w:r>
      <w:r w:rsidRPr="00EB398B">
        <w:rPr>
          <w:b/>
          <w:szCs w:val="20"/>
        </w:rPr>
        <w:t>catégorie particulière d’aides publiques pour les entreprises</w:t>
      </w:r>
      <w:r w:rsidRPr="00A27543">
        <w:rPr>
          <w:szCs w:val="20"/>
        </w:rPr>
        <w:t xml:space="preserve">. </w:t>
      </w:r>
      <w:r>
        <w:rPr>
          <w:szCs w:val="20"/>
        </w:rPr>
        <w:br/>
      </w:r>
      <w:r>
        <w:rPr>
          <w:szCs w:val="20"/>
        </w:rPr>
        <w:br/>
      </w:r>
      <w:r w:rsidRPr="00A27543">
        <w:rPr>
          <w:szCs w:val="20"/>
        </w:rPr>
        <w:t>Les pouvoirs publics qui allouent des aides de  minimis</w:t>
      </w:r>
      <w:r>
        <w:rPr>
          <w:szCs w:val="20"/>
        </w:rPr>
        <w:t xml:space="preserve"> </w:t>
      </w:r>
      <w:r w:rsidRPr="00A27543">
        <w:rPr>
          <w:szCs w:val="20"/>
        </w:rPr>
        <w:t>ont  l’obligation  d’informer  les  entreprises  bénéficiaires,  du  caractère de  minimis</w:t>
      </w:r>
      <w:r>
        <w:rPr>
          <w:szCs w:val="20"/>
        </w:rPr>
        <w:t xml:space="preserve"> </w:t>
      </w:r>
      <w:r w:rsidRPr="00A27543">
        <w:rPr>
          <w:szCs w:val="20"/>
        </w:rPr>
        <w:t>des  aides  attribuées.</w:t>
      </w:r>
      <w:r>
        <w:rPr>
          <w:szCs w:val="20"/>
        </w:rPr>
        <w:t xml:space="preserve"> </w:t>
      </w:r>
      <w:r w:rsidRPr="00A27543">
        <w:rPr>
          <w:szCs w:val="20"/>
        </w:rPr>
        <w:t>S</w:t>
      </w:r>
      <w:r>
        <w:rPr>
          <w:szCs w:val="20"/>
        </w:rPr>
        <w:t xml:space="preserve">i  vous  avez  reçu  une  aide de  minimis, </w:t>
      </w:r>
      <w:r w:rsidRPr="00A27543">
        <w:rPr>
          <w:szCs w:val="20"/>
        </w:rPr>
        <w:t>cette  aide  a  dû  vous  êt</w:t>
      </w:r>
      <w:r>
        <w:rPr>
          <w:szCs w:val="20"/>
        </w:rPr>
        <w:t>re  notifiée  par  courrier  pa</w:t>
      </w:r>
      <w:r w:rsidRPr="00A27543">
        <w:rPr>
          <w:szCs w:val="20"/>
        </w:rPr>
        <w:t xml:space="preserve">r  l’autorité  </w:t>
      </w:r>
      <w:r>
        <w:rPr>
          <w:szCs w:val="20"/>
        </w:rPr>
        <w:t xml:space="preserve">publique  attributaire  (Etat, </w:t>
      </w:r>
      <w:r w:rsidRPr="00A27543">
        <w:rPr>
          <w:szCs w:val="20"/>
        </w:rPr>
        <w:t>collectivités locale</w:t>
      </w:r>
      <w:r>
        <w:rPr>
          <w:szCs w:val="20"/>
        </w:rPr>
        <w:t>s, établissements publics, agen</w:t>
      </w:r>
      <w:r w:rsidRPr="00A27543">
        <w:rPr>
          <w:szCs w:val="20"/>
        </w:rPr>
        <w:t>ces...). Vous ne devez</w:t>
      </w:r>
      <w:r>
        <w:rPr>
          <w:szCs w:val="20"/>
        </w:rPr>
        <w:t xml:space="preserve"> donc pas comptabiliser dans ce </w:t>
      </w:r>
      <w:r w:rsidRPr="00A27543">
        <w:rPr>
          <w:szCs w:val="20"/>
        </w:rPr>
        <w:t>mon</w:t>
      </w:r>
      <w:r>
        <w:rPr>
          <w:szCs w:val="20"/>
        </w:rPr>
        <w:t>tant les aides qui ne sont pas allouées au titre du règlement de minimis</w:t>
      </w:r>
      <w:r w:rsidRPr="00A27543">
        <w:rPr>
          <w:szCs w:val="20"/>
        </w:rPr>
        <w:t>.</w:t>
      </w:r>
    </w:p>
    <w:p w14:paraId="0B05CA21" w14:textId="77777777" w:rsidR="00526217" w:rsidRPr="00501615" w:rsidRDefault="00526217" w:rsidP="00526217">
      <w:pPr>
        <w:pStyle w:val="normalformulaire"/>
        <w:pBdr>
          <w:top w:val="single" w:sz="4" w:space="1" w:color="auto"/>
          <w:left w:val="single" w:sz="4" w:space="4" w:color="auto"/>
          <w:bottom w:val="single" w:sz="4" w:space="5" w:color="auto"/>
          <w:right w:val="single" w:sz="4" w:space="4" w:color="auto"/>
        </w:pBdr>
        <w:jc w:val="left"/>
        <w:rPr>
          <w:szCs w:val="20"/>
        </w:rPr>
      </w:pPr>
      <w:r w:rsidRPr="00501615">
        <w:rPr>
          <w:szCs w:val="20"/>
        </w:rPr>
        <w:t xml:space="preserve"> </w:t>
      </w:r>
    </w:p>
    <w:p w14:paraId="7828121A" w14:textId="77777777" w:rsidR="00526217" w:rsidRPr="00A27543" w:rsidRDefault="00526217" w:rsidP="00526217">
      <w:pPr>
        <w:pStyle w:val="normalformulaire"/>
        <w:pBdr>
          <w:top w:val="single" w:sz="4" w:space="1" w:color="auto"/>
          <w:left w:val="single" w:sz="4" w:space="4" w:color="auto"/>
          <w:bottom w:val="single" w:sz="4" w:space="5" w:color="auto"/>
          <w:right w:val="single" w:sz="4" w:space="4" w:color="auto"/>
        </w:pBdr>
        <w:jc w:val="left"/>
        <w:rPr>
          <w:szCs w:val="20"/>
        </w:rPr>
      </w:pPr>
      <w:r>
        <w:rPr>
          <w:szCs w:val="20"/>
        </w:rPr>
        <w:t xml:space="preserve">Les aides </w:t>
      </w:r>
      <w:r w:rsidRPr="00A27543">
        <w:rPr>
          <w:szCs w:val="20"/>
        </w:rPr>
        <w:t>de minimis</w:t>
      </w:r>
      <w:r>
        <w:rPr>
          <w:szCs w:val="20"/>
        </w:rPr>
        <w:t xml:space="preserve"> </w:t>
      </w:r>
      <w:r w:rsidRPr="00A27543">
        <w:rPr>
          <w:szCs w:val="20"/>
        </w:rPr>
        <w:t xml:space="preserve">sont des aides publiques qui sont octroyées au titre des règlements suivants : </w:t>
      </w:r>
    </w:p>
    <w:p w14:paraId="344B5F8A" w14:textId="77777777" w:rsidR="00526217" w:rsidRDefault="00526217" w:rsidP="00526217">
      <w:pPr>
        <w:pStyle w:val="normalformulaire"/>
        <w:pBdr>
          <w:top w:val="single" w:sz="4" w:space="1" w:color="auto"/>
          <w:left w:val="single" w:sz="4" w:space="4" w:color="auto"/>
          <w:bottom w:val="single" w:sz="4" w:space="5" w:color="auto"/>
          <w:right w:val="single" w:sz="4" w:space="4" w:color="auto"/>
        </w:pBdr>
        <w:jc w:val="left"/>
        <w:rPr>
          <w:szCs w:val="20"/>
        </w:rPr>
      </w:pPr>
      <w:r w:rsidRPr="00A27543">
        <w:rPr>
          <w:szCs w:val="20"/>
        </w:rPr>
        <w:t>-</w:t>
      </w:r>
      <w:r>
        <w:rPr>
          <w:szCs w:val="20"/>
        </w:rPr>
        <w:t xml:space="preserve"> </w:t>
      </w:r>
      <w:r w:rsidRPr="00A27543">
        <w:rPr>
          <w:szCs w:val="20"/>
        </w:rPr>
        <w:t xml:space="preserve">règlement  (CE)  n° 1998/2006  de  la  Commission  du  15 décembre  2006  concernant l’application des articles 87 et 88 du traité aux aides de minimis, </w:t>
      </w:r>
    </w:p>
    <w:p w14:paraId="4A9D00C8" w14:textId="77777777" w:rsidR="00526217" w:rsidRPr="00A27543" w:rsidRDefault="00526217" w:rsidP="00526217">
      <w:pPr>
        <w:pStyle w:val="normalformulaire"/>
        <w:pBdr>
          <w:top w:val="single" w:sz="4" w:space="1" w:color="auto"/>
          <w:left w:val="single" w:sz="4" w:space="4" w:color="auto"/>
          <w:bottom w:val="single" w:sz="4" w:space="5" w:color="auto"/>
          <w:right w:val="single" w:sz="4" w:space="4" w:color="auto"/>
        </w:pBdr>
        <w:jc w:val="left"/>
        <w:rPr>
          <w:szCs w:val="20"/>
        </w:rPr>
      </w:pPr>
      <w:r w:rsidRPr="00A27543">
        <w:rPr>
          <w:szCs w:val="20"/>
        </w:rPr>
        <w:t xml:space="preserve"> -</w:t>
      </w:r>
      <w:r>
        <w:rPr>
          <w:szCs w:val="20"/>
        </w:rPr>
        <w:t xml:space="preserve"> </w:t>
      </w:r>
      <w:r w:rsidRPr="00A27543">
        <w:rPr>
          <w:szCs w:val="20"/>
        </w:rPr>
        <w:t xml:space="preserve">règlement   (UE)   n° 1407/2013   de   la   Commission   du   18 décembre   2013   relatif   à l’application des articles 107 et 108 du traité sur le fonctionnement de l’Union européenne (TFUE) aux </w:t>
      </w:r>
      <w:r w:rsidRPr="00A27543">
        <w:rPr>
          <w:b/>
          <w:szCs w:val="20"/>
        </w:rPr>
        <w:t>aides de minimis</w:t>
      </w:r>
      <w:r w:rsidRPr="00A27543">
        <w:rPr>
          <w:szCs w:val="20"/>
        </w:rPr>
        <w:t xml:space="preserve">,  </w:t>
      </w:r>
    </w:p>
    <w:p w14:paraId="0433D5B9" w14:textId="77777777" w:rsidR="00526217" w:rsidRPr="00A27543" w:rsidRDefault="00526217" w:rsidP="00526217">
      <w:pPr>
        <w:pStyle w:val="normalformulaire"/>
        <w:pBdr>
          <w:top w:val="single" w:sz="4" w:space="1" w:color="auto"/>
          <w:left w:val="single" w:sz="4" w:space="4" w:color="auto"/>
          <w:bottom w:val="single" w:sz="4" w:space="5" w:color="auto"/>
          <w:right w:val="single" w:sz="4" w:space="4" w:color="auto"/>
        </w:pBdr>
        <w:jc w:val="left"/>
        <w:rPr>
          <w:szCs w:val="20"/>
        </w:rPr>
      </w:pPr>
      <w:r w:rsidRPr="00A27543">
        <w:rPr>
          <w:szCs w:val="20"/>
        </w:rPr>
        <w:t>-</w:t>
      </w:r>
      <w:r>
        <w:rPr>
          <w:szCs w:val="20"/>
        </w:rPr>
        <w:t xml:space="preserve"> </w:t>
      </w:r>
      <w:r w:rsidRPr="00A27543">
        <w:rPr>
          <w:szCs w:val="20"/>
        </w:rPr>
        <w:t xml:space="preserve">règlement  (CE)  n° 1535/2007  de  la  Commission  du  20 décembre  2007  concernant l’application des articles 87 et 88 du traité CE aux aides de minimis dans le </w:t>
      </w:r>
      <w:r w:rsidRPr="00A27543">
        <w:rPr>
          <w:b/>
          <w:szCs w:val="20"/>
        </w:rPr>
        <w:t>secteur de la production de produits agricoles</w:t>
      </w:r>
      <w:r w:rsidRPr="00A27543">
        <w:rPr>
          <w:szCs w:val="20"/>
        </w:rPr>
        <w:t xml:space="preserve">,  </w:t>
      </w:r>
    </w:p>
    <w:p w14:paraId="539ABE3F" w14:textId="77777777" w:rsidR="00526217" w:rsidRPr="00A27543" w:rsidRDefault="00526217" w:rsidP="00526217">
      <w:pPr>
        <w:pStyle w:val="normalformulaire"/>
        <w:pBdr>
          <w:top w:val="single" w:sz="4" w:space="1" w:color="auto"/>
          <w:left w:val="single" w:sz="4" w:space="4" w:color="auto"/>
          <w:bottom w:val="single" w:sz="4" w:space="5" w:color="auto"/>
          <w:right w:val="single" w:sz="4" w:space="4" w:color="auto"/>
        </w:pBdr>
        <w:jc w:val="left"/>
        <w:rPr>
          <w:szCs w:val="20"/>
        </w:rPr>
      </w:pPr>
      <w:r w:rsidRPr="00A27543">
        <w:rPr>
          <w:szCs w:val="20"/>
        </w:rPr>
        <w:t>-</w:t>
      </w:r>
      <w:r>
        <w:rPr>
          <w:szCs w:val="20"/>
        </w:rPr>
        <w:t xml:space="preserve"> </w:t>
      </w:r>
      <w:r w:rsidRPr="00A27543">
        <w:rPr>
          <w:szCs w:val="20"/>
        </w:rPr>
        <w:t xml:space="preserve">règlement   (UE)   n° 1408/2013   de   la   Commission   du   18 décembre   2013   relatif   à l’application  des  articles  107  et  108  du  TFUE  aux aides de  minimis  dans  </w:t>
      </w:r>
      <w:r w:rsidRPr="00A27543">
        <w:rPr>
          <w:b/>
          <w:szCs w:val="20"/>
        </w:rPr>
        <w:t>le  secteur  de l’agriculture</w:t>
      </w:r>
      <w:r>
        <w:rPr>
          <w:b/>
          <w:szCs w:val="20"/>
        </w:rPr>
        <w:t>,</w:t>
      </w:r>
    </w:p>
    <w:p w14:paraId="72815EE2" w14:textId="77777777" w:rsidR="00526217" w:rsidRPr="00A27543" w:rsidRDefault="00526217" w:rsidP="00526217">
      <w:pPr>
        <w:pStyle w:val="normalformulaire"/>
        <w:pBdr>
          <w:top w:val="single" w:sz="4" w:space="1" w:color="auto"/>
          <w:left w:val="single" w:sz="4" w:space="4" w:color="auto"/>
          <w:bottom w:val="single" w:sz="4" w:space="5" w:color="auto"/>
          <w:right w:val="single" w:sz="4" w:space="4" w:color="auto"/>
        </w:pBdr>
        <w:jc w:val="left"/>
        <w:rPr>
          <w:szCs w:val="20"/>
        </w:rPr>
      </w:pPr>
      <w:r w:rsidRPr="00A27543">
        <w:rPr>
          <w:szCs w:val="20"/>
        </w:rPr>
        <w:t>-</w:t>
      </w:r>
      <w:r>
        <w:rPr>
          <w:szCs w:val="20"/>
        </w:rPr>
        <w:t xml:space="preserve"> </w:t>
      </w:r>
      <w:r w:rsidRPr="00A27543">
        <w:rPr>
          <w:szCs w:val="20"/>
        </w:rPr>
        <w:t xml:space="preserve">règlement (UE) n° 360/2012 de la Commission du 25 avril 2012 relatif à l’application des articles 107 et 108 du TFUE aux </w:t>
      </w:r>
    </w:p>
    <w:p w14:paraId="682208CC" w14:textId="77777777" w:rsidR="00526217" w:rsidRPr="008C762C" w:rsidRDefault="00526217" w:rsidP="00526217">
      <w:pPr>
        <w:pStyle w:val="normalformulaire"/>
        <w:pBdr>
          <w:top w:val="single" w:sz="4" w:space="1" w:color="auto"/>
          <w:left w:val="single" w:sz="4" w:space="4" w:color="auto"/>
          <w:bottom w:val="single" w:sz="4" w:space="5" w:color="auto"/>
          <w:right w:val="single" w:sz="4" w:space="4" w:color="auto"/>
        </w:pBdr>
        <w:spacing w:after="120"/>
        <w:jc w:val="left"/>
        <w:rPr>
          <w:kern w:val="1"/>
          <w:sz w:val="20"/>
          <w:szCs w:val="20"/>
        </w:rPr>
      </w:pPr>
      <w:r w:rsidRPr="00A27543">
        <w:rPr>
          <w:szCs w:val="20"/>
        </w:rPr>
        <w:t>aides de minimis</w:t>
      </w:r>
      <w:r>
        <w:rPr>
          <w:szCs w:val="20"/>
        </w:rPr>
        <w:t xml:space="preserve"> </w:t>
      </w:r>
      <w:r w:rsidRPr="00A27543">
        <w:rPr>
          <w:szCs w:val="20"/>
        </w:rPr>
        <w:t xml:space="preserve">accordées à des </w:t>
      </w:r>
      <w:r w:rsidRPr="00A27543">
        <w:rPr>
          <w:b/>
          <w:szCs w:val="20"/>
        </w:rPr>
        <w:t>entreprises fournissant des services d’intérêt économique général (SIEG)</w:t>
      </w:r>
      <w:r w:rsidRPr="00A27543">
        <w:rPr>
          <w:szCs w:val="20"/>
        </w:rPr>
        <w:t xml:space="preserve">. </w:t>
      </w:r>
      <w:r w:rsidRPr="000877A6">
        <w:rPr>
          <w:kern w:val="1"/>
          <w:sz w:val="20"/>
          <w:szCs w:val="20"/>
        </w:rPr>
        <w:t xml:space="preserve"> </w:t>
      </w:r>
    </w:p>
    <w:p w14:paraId="7CB86E52" w14:textId="75819D31" w:rsidR="00526217" w:rsidRPr="00501615" w:rsidRDefault="00526217" w:rsidP="00526217">
      <w:pPr>
        <w:pStyle w:val="normalformulaire"/>
        <w:spacing w:before="120"/>
        <w:rPr>
          <w:szCs w:val="20"/>
        </w:rPr>
      </w:pPr>
      <w:r w:rsidRPr="00501615">
        <w:rPr>
          <w:szCs w:val="20"/>
        </w:rPr>
        <w:t xml:space="preserve">Je soussigné </w:t>
      </w:r>
      <w:r w:rsidRPr="00501615">
        <w:rPr>
          <w:rFonts w:eastAsia="SimSun" w:cs="Tahoma"/>
          <w:szCs w:val="20"/>
          <w:lang w:eastAsia="zh-CN"/>
        </w:rPr>
        <w:object w:dxaOrig="225" w:dyaOrig="225" w14:anchorId="64074CB0">
          <v:shape id="_x0000_i1053" type="#_x0000_t75" style="width:171.75pt;height:14.25pt" o:ole="">
            <v:imagedata r:id="rId23" o:title=""/>
          </v:shape>
          <w:control r:id="rId24" w:name="TextBox61311" w:shapeid="_x0000_i1053"/>
        </w:object>
      </w:r>
      <w:r w:rsidRPr="00501615">
        <w:rPr>
          <w:szCs w:val="20"/>
        </w:rPr>
        <w:t>,</w:t>
      </w:r>
      <w:r>
        <w:rPr>
          <w:szCs w:val="20"/>
        </w:rPr>
        <w:t xml:space="preserve"> </w:t>
      </w:r>
      <w:r w:rsidRPr="00FD3E33">
        <w:rPr>
          <w:i/>
          <w:szCs w:val="20"/>
        </w:rPr>
        <w:t>(représentant légal de la structure : nom, prénom et qualité)</w:t>
      </w:r>
      <w:r w:rsidRPr="00501615">
        <w:rPr>
          <w:szCs w:val="20"/>
        </w:rPr>
        <w:t xml:space="preserve"> représentant de </w:t>
      </w:r>
      <w:r w:rsidRPr="00501615">
        <w:rPr>
          <w:rFonts w:eastAsia="SimSun" w:cs="Tahoma"/>
          <w:szCs w:val="20"/>
          <w:lang w:eastAsia="zh-CN"/>
        </w:rPr>
        <w:object w:dxaOrig="225" w:dyaOrig="225" w14:anchorId="0715E73D">
          <v:shape id="_x0000_i1055" type="#_x0000_t75" style="width:220.5pt;height:14.25pt" o:ole="">
            <v:imagedata r:id="rId25" o:title=""/>
          </v:shape>
          <w:control r:id="rId26" w:name="TextBox6131" w:shapeid="_x0000_i1055"/>
        </w:object>
      </w:r>
      <w:r w:rsidRPr="00501615">
        <w:rPr>
          <w:szCs w:val="20"/>
        </w:rPr>
        <w:t>, entreprise unique au sens de la définition figurant à l’article 2.2 du règlement (UE) n°1407/2013 de la Commission du 18 décembre 2013 relatif à l’application des articles 107 et 108 du traité de fonctionnement de l’Union Européenne aux aides de minimis, déclare :</w:t>
      </w:r>
    </w:p>
    <w:p w14:paraId="4A6D356D" w14:textId="77777777" w:rsidR="00526217" w:rsidRDefault="00526217" w:rsidP="00526217">
      <w:pPr>
        <w:pStyle w:val="normalformulaire"/>
        <w:jc w:val="left"/>
        <w:rPr>
          <w:szCs w:val="20"/>
        </w:rPr>
      </w:pPr>
    </w:p>
    <w:p w14:paraId="5AA77754" w14:textId="77777777" w:rsidR="00526217" w:rsidRPr="00501615" w:rsidRDefault="00537480" w:rsidP="00526217">
      <w:pPr>
        <w:pStyle w:val="normalformulaire"/>
        <w:rPr>
          <w:szCs w:val="20"/>
        </w:rPr>
      </w:pPr>
      <w:sdt>
        <w:sdtPr>
          <w:rPr>
            <w:szCs w:val="20"/>
          </w:rPr>
          <w:id w:val="577794172"/>
          <w14:checkbox>
            <w14:checked w14:val="0"/>
            <w14:checkedState w14:val="2612" w14:font="MS Gothic"/>
            <w14:uncheckedState w14:val="2610" w14:font="MS Gothic"/>
          </w14:checkbox>
        </w:sdtPr>
        <w:sdtEndPr/>
        <w:sdtContent>
          <w:r w:rsidR="00526217" w:rsidRPr="00501615">
            <w:rPr>
              <w:rFonts w:ascii="Segoe UI Symbol" w:hAnsi="Segoe UI Symbol" w:cs="Segoe UI Symbol"/>
              <w:szCs w:val="20"/>
            </w:rPr>
            <w:t>☐</w:t>
          </w:r>
        </w:sdtContent>
      </w:sdt>
      <w:r w:rsidR="00526217" w:rsidRPr="00501615">
        <w:rPr>
          <w:szCs w:val="20"/>
        </w:rPr>
        <w:t xml:space="preserve"> n'avoir pas perçu d'aides relevant du régime "de minimis" (décision d'octroi ou paiement) au cours de l’exercice fiscal en cours et des deux derniers exercices fiscaux ;</w:t>
      </w:r>
    </w:p>
    <w:p w14:paraId="6599BE76" w14:textId="77777777" w:rsidR="00526217" w:rsidRPr="00501615" w:rsidRDefault="00537480" w:rsidP="00526217">
      <w:pPr>
        <w:pStyle w:val="normalformulaire"/>
        <w:rPr>
          <w:szCs w:val="20"/>
        </w:rPr>
      </w:pPr>
      <w:sdt>
        <w:sdtPr>
          <w:rPr>
            <w:szCs w:val="20"/>
          </w:rPr>
          <w:id w:val="-1650206594"/>
          <w14:checkbox>
            <w14:checked w14:val="0"/>
            <w14:checkedState w14:val="2612" w14:font="MS Gothic"/>
            <w14:uncheckedState w14:val="2610" w14:font="MS Gothic"/>
          </w14:checkbox>
        </w:sdtPr>
        <w:sdtEndPr/>
        <w:sdtContent>
          <w:r w:rsidR="00526217" w:rsidRPr="00501615">
            <w:rPr>
              <w:rFonts w:ascii="Segoe UI Symbol" w:hAnsi="Segoe UI Symbol" w:cs="Segoe UI Symbol"/>
              <w:szCs w:val="20"/>
            </w:rPr>
            <w:t>☐</w:t>
          </w:r>
        </w:sdtContent>
      </w:sdt>
      <w:r w:rsidR="00526217" w:rsidRPr="00501615">
        <w:rPr>
          <w:szCs w:val="20"/>
        </w:rPr>
        <w:t xml:space="preserve"> avoir perçu d'aides relevant du régime "de minimis" (décision d'octroi ou paiement), listées dans le tableau ci-dessous, au cours de l’exercice fiscal en cours et des deux derniers exercices fiscaux, à la date de signature de la présente déclaration ;</w:t>
      </w:r>
    </w:p>
    <w:p w14:paraId="562C92C0" w14:textId="77777777" w:rsidR="00526217" w:rsidRPr="005E747A" w:rsidRDefault="00526217" w:rsidP="00526217">
      <w:pPr>
        <w:pStyle w:val="normalformulaire"/>
        <w:rPr>
          <w:kern w:val="1"/>
          <w:sz w:val="20"/>
          <w:szCs w:val="20"/>
        </w:rPr>
      </w:pPr>
    </w:p>
    <w:tbl>
      <w:tblPr>
        <w:tblW w:w="10482" w:type="dxa"/>
        <w:jc w:val="center"/>
        <w:tblLayout w:type="fixed"/>
        <w:tblCellMar>
          <w:left w:w="70" w:type="dxa"/>
          <w:right w:w="70" w:type="dxa"/>
        </w:tblCellMar>
        <w:tblLook w:val="0000" w:firstRow="0" w:lastRow="0" w:firstColumn="0" w:lastColumn="0" w:noHBand="0" w:noVBand="0"/>
      </w:tblPr>
      <w:tblGrid>
        <w:gridCol w:w="2127"/>
        <w:gridCol w:w="1417"/>
        <w:gridCol w:w="1418"/>
        <w:gridCol w:w="1559"/>
        <w:gridCol w:w="1559"/>
        <w:gridCol w:w="2402"/>
      </w:tblGrid>
      <w:tr w:rsidR="00526217" w:rsidRPr="00D7043D" w14:paraId="63AC6868" w14:textId="77777777" w:rsidTr="008A2F99">
        <w:trPr>
          <w:jc w:val="center"/>
        </w:trPr>
        <w:tc>
          <w:tcPr>
            <w:tcW w:w="2127" w:type="dxa"/>
            <w:tcBorders>
              <w:top w:val="single" w:sz="6" w:space="0" w:color="000000"/>
              <w:left w:val="single" w:sz="6" w:space="0" w:color="000000"/>
              <w:bottom w:val="single" w:sz="6" w:space="0" w:color="000000"/>
            </w:tcBorders>
            <w:shd w:val="clear" w:color="auto" w:fill="DBE5F1" w:themeFill="accent1" w:themeFillTint="33"/>
            <w:vAlign w:val="center"/>
          </w:tcPr>
          <w:p w14:paraId="0706C072" w14:textId="77777777" w:rsidR="00526217" w:rsidRPr="005A05D7" w:rsidRDefault="00526217" w:rsidP="00526217">
            <w:pPr>
              <w:tabs>
                <w:tab w:val="left" w:pos="3969"/>
              </w:tabs>
              <w:jc w:val="center"/>
              <w:rPr>
                <w:rFonts w:ascii="Tahoma" w:hAnsi="Tahoma" w:cs="Tahoma"/>
                <w:b/>
                <w:kern w:val="1"/>
                <w:sz w:val="16"/>
                <w:szCs w:val="16"/>
                <w:lang w:eastAsia="zh-CN"/>
              </w:rPr>
            </w:pPr>
            <w:r w:rsidRPr="005A05D7">
              <w:rPr>
                <w:rFonts w:ascii="Tahoma" w:hAnsi="Tahoma" w:cs="Tahoma"/>
                <w:b/>
                <w:kern w:val="1"/>
                <w:sz w:val="16"/>
                <w:szCs w:val="16"/>
                <w:lang w:eastAsia="zh-CN"/>
              </w:rPr>
              <w:t>Date de l’attribution de l’aide de minimis</w:t>
            </w:r>
          </w:p>
          <w:p w14:paraId="29119016" w14:textId="77777777" w:rsidR="00526217" w:rsidRDefault="00526217" w:rsidP="00526217">
            <w:pPr>
              <w:tabs>
                <w:tab w:val="left" w:pos="3969"/>
              </w:tabs>
              <w:jc w:val="center"/>
              <w:rPr>
                <w:rFonts w:ascii="Tahoma" w:hAnsi="Tahoma" w:cs="Tahoma"/>
                <w:kern w:val="1"/>
                <w:sz w:val="16"/>
                <w:szCs w:val="16"/>
                <w:lang w:eastAsia="zh-CN"/>
              </w:rPr>
            </w:pPr>
          </w:p>
          <w:p w14:paraId="21D15816" w14:textId="77777777" w:rsidR="00526217" w:rsidRPr="00B91B8E" w:rsidRDefault="00526217" w:rsidP="00526217">
            <w:pPr>
              <w:tabs>
                <w:tab w:val="left" w:pos="3969"/>
              </w:tabs>
              <w:rPr>
                <w:rFonts w:ascii="Tahoma" w:hAnsi="Tahoma" w:cs="Tahoma"/>
                <w:i/>
                <w:kern w:val="1"/>
                <w:sz w:val="16"/>
                <w:szCs w:val="16"/>
                <w:lang w:eastAsia="zh-CN"/>
              </w:rPr>
            </w:pPr>
            <w:r w:rsidRPr="00B91B8E">
              <w:rPr>
                <w:rFonts w:ascii="Tahoma" w:hAnsi="Tahoma" w:cs="Tahoma"/>
                <w:i/>
                <w:kern w:val="1"/>
                <w:sz w:val="16"/>
                <w:szCs w:val="16"/>
                <w:lang w:eastAsia="zh-CN"/>
              </w:rPr>
              <w:t>Si l’aide n’a pas encore été attribuée,  indiquer la date de demande de l’aide</w:t>
            </w:r>
          </w:p>
        </w:tc>
        <w:tc>
          <w:tcPr>
            <w:tcW w:w="141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72D1164" w14:textId="77777777" w:rsidR="00526217" w:rsidRPr="005A05D7" w:rsidRDefault="00526217" w:rsidP="00526217">
            <w:pPr>
              <w:tabs>
                <w:tab w:val="left" w:pos="3969"/>
              </w:tabs>
              <w:jc w:val="center"/>
              <w:rPr>
                <w:rFonts w:ascii="Tahoma" w:hAnsi="Tahoma" w:cs="Tahoma"/>
                <w:b/>
                <w:kern w:val="1"/>
                <w:sz w:val="16"/>
                <w:szCs w:val="16"/>
                <w:lang w:eastAsia="zh-CN"/>
              </w:rPr>
            </w:pPr>
            <w:r w:rsidRPr="005A05D7">
              <w:rPr>
                <w:rFonts w:ascii="Tahoma" w:hAnsi="Tahoma" w:cs="Tahoma"/>
                <w:b/>
                <w:kern w:val="1"/>
                <w:sz w:val="16"/>
                <w:szCs w:val="16"/>
                <w:lang w:eastAsia="zh-CN"/>
              </w:rPr>
              <w:t>N° SIREN</w:t>
            </w:r>
          </w:p>
        </w:tc>
        <w:tc>
          <w:tcPr>
            <w:tcW w:w="1418" w:type="dxa"/>
            <w:tcBorders>
              <w:top w:val="single" w:sz="6" w:space="0" w:color="000000"/>
              <w:left w:val="single" w:sz="6" w:space="0" w:color="000000"/>
              <w:bottom w:val="single" w:sz="6" w:space="0" w:color="000000"/>
            </w:tcBorders>
            <w:shd w:val="clear" w:color="auto" w:fill="DBE5F1" w:themeFill="accent1" w:themeFillTint="33"/>
            <w:vAlign w:val="center"/>
          </w:tcPr>
          <w:p w14:paraId="17011B86" w14:textId="77777777" w:rsidR="00526217" w:rsidRPr="005A05D7" w:rsidRDefault="00526217" w:rsidP="00526217">
            <w:pPr>
              <w:tabs>
                <w:tab w:val="left" w:pos="3969"/>
              </w:tabs>
              <w:jc w:val="center"/>
              <w:rPr>
                <w:rFonts w:ascii="Tahoma" w:hAnsi="Tahoma" w:cs="Tahoma"/>
                <w:b/>
                <w:kern w:val="1"/>
                <w:sz w:val="16"/>
                <w:szCs w:val="16"/>
                <w:lang w:eastAsia="zh-CN"/>
              </w:rPr>
            </w:pPr>
            <w:r w:rsidRPr="005A05D7">
              <w:rPr>
                <w:rFonts w:ascii="Tahoma" w:hAnsi="Tahoma" w:cs="Tahoma"/>
                <w:b/>
                <w:kern w:val="1"/>
                <w:sz w:val="16"/>
                <w:szCs w:val="16"/>
                <w:lang w:eastAsia="zh-CN"/>
              </w:rPr>
              <w:t>Dénomination</w:t>
            </w:r>
          </w:p>
          <w:p w14:paraId="20899044" w14:textId="77777777" w:rsidR="00526217" w:rsidRPr="005A05D7" w:rsidRDefault="00526217" w:rsidP="00526217">
            <w:pPr>
              <w:tabs>
                <w:tab w:val="left" w:pos="3969"/>
              </w:tabs>
              <w:jc w:val="center"/>
              <w:rPr>
                <w:rFonts w:ascii="Tahoma" w:hAnsi="Tahoma" w:cs="Tahoma"/>
                <w:b/>
                <w:kern w:val="1"/>
                <w:sz w:val="16"/>
                <w:szCs w:val="16"/>
                <w:lang w:eastAsia="zh-CN"/>
              </w:rPr>
            </w:pPr>
            <w:r w:rsidRPr="005A05D7">
              <w:rPr>
                <w:rFonts w:ascii="Tahoma" w:hAnsi="Tahoma" w:cs="Tahoma"/>
                <w:b/>
                <w:kern w:val="1"/>
                <w:sz w:val="16"/>
                <w:szCs w:val="16"/>
                <w:lang w:eastAsia="zh-CN"/>
              </w:rPr>
              <w:t>et objet de l’aide</w:t>
            </w:r>
          </w:p>
        </w:tc>
        <w:tc>
          <w:tcPr>
            <w:tcW w:w="1559" w:type="dxa"/>
            <w:tcBorders>
              <w:top w:val="single" w:sz="6" w:space="0" w:color="000000"/>
              <w:left w:val="single" w:sz="6" w:space="0" w:color="000000"/>
              <w:bottom w:val="single" w:sz="6" w:space="0" w:color="000000"/>
            </w:tcBorders>
            <w:shd w:val="clear" w:color="auto" w:fill="DBE5F1" w:themeFill="accent1" w:themeFillTint="33"/>
            <w:vAlign w:val="center"/>
          </w:tcPr>
          <w:p w14:paraId="5870371A" w14:textId="77777777" w:rsidR="00526217" w:rsidRPr="005A05D7" w:rsidRDefault="00526217" w:rsidP="00526217">
            <w:pPr>
              <w:tabs>
                <w:tab w:val="left" w:pos="3969"/>
              </w:tabs>
              <w:jc w:val="center"/>
              <w:rPr>
                <w:rFonts w:ascii="Tahoma" w:hAnsi="Tahoma" w:cs="Tahoma"/>
                <w:b/>
                <w:kern w:val="1"/>
                <w:sz w:val="16"/>
                <w:szCs w:val="16"/>
                <w:lang w:eastAsia="zh-CN"/>
              </w:rPr>
            </w:pPr>
            <w:r w:rsidRPr="005A05D7">
              <w:rPr>
                <w:rFonts w:ascii="Tahoma" w:hAnsi="Tahoma" w:cs="Tahoma"/>
                <w:b/>
                <w:kern w:val="1"/>
                <w:sz w:val="16"/>
                <w:szCs w:val="16"/>
                <w:lang w:eastAsia="zh-CN"/>
              </w:rPr>
              <w:t>Financeurs</w:t>
            </w:r>
          </w:p>
        </w:tc>
        <w:tc>
          <w:tcPr>
            <w:tcW w:w="155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3FEB556" w14:textId="77777777" w:rsidR="00526217" w:rsidRPr="000877A6" w:rsidRDefault="00526217" w:rsidP="00526217">
            <w:pPr>
              <w:tabs>
                <w:tab w:val="left" w:pos="3969"/>
              </w:tabs>
              <w:jc w:val="center"/>
              <w:rPr>
                <w:rFonts w:ascii="Tahoma" w:hAnsi="Tahoma" w:cs="Tahoma"/>
                <w:kern w:val="1"/>
                <w:sz w:val="16"/>
                <w:szCs w:val="16"/>
                <w:lang w:eastAsia="zh-CN"/>
              </w:rPr>
            </w:pPr>
            <w:r w:rsidRPr="005A05D7">
              <w:rPr>
                <w:rFonts w:ascii="Tahoma" w:hAnsi="Tahoma" w:cs="Tahoma"/>
                <w:b/>
                <w:kern w:val="1"/>
                <w:sz w:val="16"/>
                <w:szCs w:val="16"/>
                <w:lang w:eastAsia="zh-CN"/>
              </w:rPr>
              <w:t>Type d’aide de minimis</w:t>
            </w:r>
            <w:r>
              <w:rPr>
                <w:rFonts w:ascii="Tahoma" w:hAnsi="Tahoma" w:cs="Tahoma"/>
                <w:kern w:val="1"/>
                <w:sz w:val="16"/>
                <w:szCs w:val="16"/>
                <w:lang w:eastAsia="zh-CN"/>
              </w:rPr>
              <w:t xml:space="preserve"> </w:t>
            </w:r>
            <w:r w:rsidRPr="00660AD5">
              <w:rPr>
                <w:rFonts w:ascii="Tahoma" w:hAnsi="Tahoma" w:cs="Tahoma"/>
                <w:i/>
                <w:kern w:val="1"/>
                <w:sz w:val="16"/>
                <w:szCs w:val="16"/>
                <w:lang w:eastAsia="zh-CN"/>
              </w:rPr>
              <w:t>(général, agricole, pêche et aquaculture, SIEG)</w:t>
            </w:r>
          </w:p>
        </w:tc>
        <w:tc>
          <w:tcPr>
            <w:tcW w:w="240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D7F9CBA" w14:textId="77777777" w:rsidR="00526217" w:rsidRPr="000877A6" w:rsidRDefault="00526217" w:rsidP="00526217">
            <w:pPr>
              <w:tabs>
                <w:tab w:val="left" w:pos="3969"/>
              </w:tabs>
              <w:jc w:val="center"/>
              <w:rPr>
                <w:rFonts w:ascii="Tahoma" w:hAnsi="Tahoma" w:cs="Tahoma"/>
                <w:kern w:val="1"/>
                <w:sz w:val="16"/>
                <w:szCs w:val="16"/>
                <w:lang w:eastAsia="zh-CN"/>
              </w:rPr>
            </w:pPr>
            <w:r w:rsidRPr="005A05D7">
              <w:rPr>
                <w:rFonts w:ascii="Tahoma" w:hAnsi="Tahoma" w:cs="Tahoma"/>
                <w:b/>
                <w:kern w:val="1"/>
                <w:sz w:val="16"/>
                <w:szCs w:val="16"/>
                <w:lang w:eastAsia="zh-CN"/>
              </w:rPr>
              <w:t>Montant de l’aide en €</w:t>
            </w:r>
            <w:r>
              <w:rPr>
                <w:rFonts w:ascii="Tahoma" w:hAnsi="Tahoma" w:cs="Tahoma"/>
                <w:kern w:val="1"/>
                <w:sz w:val="16"/>
                <w:szCs w:val="16"/>
                <w:lang w:eastAsia="zh-CN"/>
              </w:rPr>
              <w:br/>
            </w:r>
            <w:r w:rsidRPr="00660AD5">
              <w:rPr>
                <w:rFonts w:ascii="Tahoma" w:hAnsi="Tahoma" w:cs="Tahoma"/>
                <w:i/>
                <w:kern w:val="1"/>
                <w:sz w:val="16"/>
                <w:szCs w:val="16"/>
                <w:lang w:eastAsia="zh-CN"/>
              </w:rPr>
              <w:t>(montant indiqué sur la décision attributive de l’aide</w:t>
            </w:r>
            <w:r>
              <w:rPr>
                <w:rFonts w:ascii="Tahoma" w:hAnsi="Tahoma" w:cs="Tahoma"/>
                <w:i/>
                <w:kern w:val="1"/>
                <w:sz w:val="16"/>
                <w:szCs w:val="16"/>
                <w:lang w:eastAsia="zh-CN"/>
              </w:rPr>
              <w:t xml:space="preserve">) </w:t>
            </w:r>
            <w:r>
              <w:rPr>
                <w:rFonts w:ascii="Tahoma" w:hAnsi="Tahoma" w:cs="Tahoma"/>
                <w:i/>
                <w:kern w:val="1"/>
                <w:sz w:val="16"/>
                <w:szCs w:val="16"/>
                <w:lang w:eastAsia="zh-CN"/>
              </w:rPr>
              <w:br/>
            </w:r>
            <w:r>
              <w:rPr>
                <w:rFonts w:ascii="Tahoma" w:hAnsi="Tahoma" w:cs="Tahoma"/>
                <w:i/>
                <w:kern w:val="1"/>
                <w:sz w:val="16"/>
                <w:szCs w:val="16"/>
                <w:lang w:eastAsia="zh-CN"/>
              </w:rPr>
              <w:br/>
              <w:t>Merci d’indiquer « sans objet » si l’aide n’a pas encore été attribuée.</w:t>
            </w:r>
          </w:p>
        </w:tc>
      </w:tr>
      <w:tr w:rsidR="00526217" w:rsidRPr="00D7043D" w14:paraId="689954D5" w14:textId="77777777" w:rsidTr="00526217">
        <w:trPr>
          <w:trHeight w:val="659"/>
          <w:jc w:val="center"/>
        </w:trPr>
        <w:tc>
          <w:tcPr>
            <w:tcW w:w="2127" w:type="dxa"/>
            <w:tcBorders>
              <w:left w:val="single" w:sz="6" w:space="0" w:color="000000"/>
              <w:bottom w:val="single" w:sz="4" w:space="0" w:color="auto"/>
            </w:tcBorders>
            <w:shd w:val="clear" w:color="auto" w:fill="auto"/>
            <w:vAlign w:val="center"/>
          </w:tcPr>
          <w:p w14:paraId="682E39A4" w14:textId="77777777" w:rsidR="00526217" w:rsidRPr="00D7043D" w:rsidRDefault="00526217" w:rsidP="00526217">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1417" w:type="dxa"/>
            <w:tcBorders>
              <w:left w:val="single" w:sz="6" w:space="0" w:color="000000"/>
              <w:bottom w:val="single" w:sz="4" w:space="0" w:color="auto"/>
              <w:right w:val="single" w:sz="6" w:space="0" w:color="000000"/>
            </w:tcBorders>
            <w:vAlign w:val="center"/>
          </w:tcPr>
          <w:p w14:paraId="50663CF1"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418" w:type="dxa"/>
            <w:tcBorders>
              <w:left w:val="single" w:sz="6" w:space="0" w:color="000000"/>
              <w:bottom w:val="single" w:sz="4" w:space="0" w:color="auto"/>
            </w:tcBorders>
            <w:shd w:val="clear" w:color="auto" w:fill="auto"/>
            <w:vAlign w:val="center"/>
          </w:tcPr>
          <w:p w14:paraId="7D3CC6C2"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559" w:type="dxa"/>
            <w:tcBorders>
              <w:left w:val="single" w:sz="6" w:space="0" w:color="000000"/>
              <w:bottom w:val="single" w:sz="4" w:space="0" w:color="auto"/>
            </w:tcBorders>
            <w:shd w:val="clear" w:color="auto" w:fill="auto"/>
            <w:vAlign w:val="center"/>
          </w:tcPr>
          <w:p w14:paraId="1FA1FF2F"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559" w:type="dxa"/>
            <w:tcBorders>
              <w:left w:val="single" w:sz="6" w:space="0" w:color="000000"/>
              <w:bottom w:val="single" w:sz="4" w:space="0" w:color="auto"/>
              <w:right w:val="single" w:sz="6" w:space="0" w:color="000000"/>
            </w:tcBorders>
            <w:shd w:val="clear" w:color="auto" w:fill="auto"/>
            <w:vAlign w:val="center"/>
          </w:tcPr>
          <w:p w14:paraId="24C7678C"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402" w:type="dxa"/>
            <w:tcBorders>
              <w:left w:val="single" w:sz="6" w:space="0" w:color="000000"/>
              <w:bottom w:val="single" w:sz="4" w:space="0" w:color="auto"/>
              <w:right w:val="single" w:sz="6" w:space="0" w:color="000000"/>
            </w:tcBorders>
            <w:vAlign w:val="center"/>
          </w:tcPr>
          <w:p w14:paraId="10DC258D"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526217" w:rsidRPr="00D7043D" w14:paraId="79E3948E" w14:textId="77777777" w:rsidTr="00526217">
        <w:trPr>
          <w:trHeight w:val="659"/>
          <w:jc w:val="center"/>
        </w:trPr>
        <w:tc>
          <w:tcPr>
            <w:tcW w:w="2127" w:type="dxa"/>
            <w:tcBorders>
              <w:left w:val="single" w:sz="6" w:space="0" w:color="000000"/>
              <w:bottom w:val="single" w:sz="4" w:space="0" w:color="auto"/>
            </w:tcBorders>
            <w:shd w:val="clear" w:color="auto" w:fill="D9D9D9"/>
            <w:vAlign w:val="center"/>
          </w:tcPr>
          <w:p w14:paraId="5D585B93" w14:textId="77777777" w:rsidR="00526217" w:rsidRPr="00D7043D" w:rsidRDefault="00526217" w:rsidP="00526217">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1417" w:type="dxa"/>
            <w:tcBorders>
              <w:left w:val="single" w:sz="6" w:space="0" w:color="000000"/>
              <w:bottom w:val="single" w:sz="4" w:space="0" w:color="auto"/>
              <w:right w:val="single" w:sz="6" w:space="0" w:color="000000"/>
            </w:tcBorders>
            <w:shd w:val="clear" w:color="auto" w:fill="D9D9D9"/>
            <w:vAlign w:val="center"/>
          </w:tcPr>
          <w:p w14:paraId="21BDFB55"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418" w:type="dxa"/>
            <w:tcBorders>
              <w:left w:val="single" w:sz="6" w:space="0" w:color="000000"/>
              <w:bottom w:val="single" w:sz="4" w:space="0" w:color="auto"/>
            </w:tcBorders>
            <w:shd w:val="clear" w:color="auto" w:fill="D9D9D9"/>
            <w:vAlign w:val="center"/>
          </w:tcPr>
          <w:p w14:paraId="105FB90F"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559" w:type="dxa"/>
            <w:tcBorders>
              <w:left w:val="single" w:sz="6" w:space="0" w:color="000000"/>
              <w:bottom w:val="single" w:sz="4" w:space="0" w:color="auto"/>
            </w:tcBorders>
            <w:shd w:val="clear" w:color="auto" w:fill="D9D9D9"/>
            <w:vAlign w:val="center"/>
          </w:tcPr>
          <w:p w14:paraId="434B2B5F"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559" w:type="dxa"/>
            <w:tcBorders>
              <w:left w:val="single" w:sz="6" w:space="0" w:color="000000"/>
              <w:bottom w:val="single" w:sz="4" w:space="0" w:color="auto"/>
              <w:right w:val="single" w:sz="6" w:space="0" w:color="000000"/>
            </w:tcBorders>
            <w:shd w:val="clear" w:color="auto" w:fill="D9D9D9"/>
            <w:vAlign w:val="center"/>
          </w:tcPr>
          <w:p w14:paraId="35CBBAD2"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402" w:type="dxa"/>
            <w:tcBorders>
              <w:left w:val="single" w:sz="6" w:space="0" w:color="000000"/>
              <w:bottom w:val="single" w:sz="4" w:space="0" w:color="auto"/>
              <w:right w:val="single" w:sz="6" w:space="0" w:color="000000"/>
            </w:tcBorders>
            <w:shd w:val="clear" w:color="auto" w:fill="D9D9D9"/>
            <w:vAlign w:val="center"/>
          </w:tcPr>
          <w:p w14:paraId="63CAE5ED"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526217" w:rsidRPr="00D7043D" w14:paraId="40B4E33C" w14:textId="77777777" w:rsidTr="00526217">
        <w:trPr>
          <w:trHeight w:val="659"/>
          <w:jc w:val="center"/>
        </w:trPr>
        <w:tc>
          <w:tcPr>
            <w:tcW w:w="2127" w:type="dxa"/>
            <w:tcBorders>
              <w:left w:val="single" w:sz="6" w:space="0" w:color="000000"/>
              <w:bottom w:val="single" w:sz="4" w:space="0" w:color="auto"/>
            </w:tcBorders>
            <w:shd w:val="clear" w:color="auto" w:fill="auto"/>
            <w:vAlign w:val="center"/>
          </w:tcPr>
          <w:p w14:paraId="2AC6F529" w14:textId="77777777" w:rsidR="00526217" w:rsidRPr="00D7043D" w:rsidRDefault="00526217" w:rsidP="00526217">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1417" w:type="dxa"/>
            <w:tcBorders>
              <w:left w:val="single" w:sz="6" w:space="0" w:color="000000"/>
              <w:bottom w:val="single" w:sz="4" w:space="0" w:color="auto"/>
              <w:right w:val="single" w:sz="6" w:space="0" w:color="000000"/>
            </w:tcBorders>
            <w:vAlign w:val="center"/>
          </w:tcPr>
          <w:p w14:paraId="2DB7FD30"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418" w:type="dxa"/>
            <w:tcBorders>
              <w:left w:val="single" w:sz="6" w:space="0" w:color="000000"/>
              <w:bottom w:val="single" w:sz="4" w:space="0" w:color="auto"/>
            </w:tcBorders>
            <w:shd w:val="clear" w:color="auto" w:fill="auto"/>
            <w:vAlign w:val="center"/>
          </w:tcPr>
          <w:p w14:paraId="0678E55F"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559" w:type="dxa"/>
            <w:tcBorders>
              <w:left w:val="single" w:sz="6" w:space="0" w:color="000000"/>
              <w:bottom w:val="single" w:sz="4" w:space="0" w:color="auto"/>
            </w:tcBorders>
            <w:shd w:val="clear" w:color="auto" w:fill="auto"/>
            <w:vAlign w:val="center"/>
          </w:tcPr>
          <w:p w14:paraId="67041333"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559" w:type="dxa"/>
            <w:tcBorders>
              <w:left w:val="single" w:sz="6" w:space="0" w:color="000000"/>
              <w:bottom w:val="single" w:sz="4" w:space="0" w:color="auto"/>
              <w:right w:val="single" w:sz="6" w:space="0" w:color="000000"/>
            </w:tcBorders>
            <w:shd w:val="clear" w:color="auto" w:fill="auto"/>
            <w:vAlign w:val="center"/>
          </w:tcPr>
          <w:p w14:paraId="22617361"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402" w:type="dxa"/>
            <w:tcBorders>
              <w:left w:val="single" w:sz="6" w:space="0" w:color="000000"/>
              <w:bottom w:val="single" w:sz="4" w:space="0" w:color="auto"/>
              <w:right w:val="single" w:sz="6" w:space="0" w:color="000000"/>
            </w:tcBorders>
            <w:vAlign w:val="center"/>
          </w:tcPr>
          <w:p w14:paraId="0F9420A4"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526217" w:rsidRPr="00D7043D" w14:paraId="5E8EB4AE" w14:textId="77777777" w:rsidTr="00526217">
        <w:trPr>
          <w:trHeight w:val="384"/>
          <w:jc w:val="center"/>
        </w:trPr>
        <w:tc>
          <w:tcPr>
            <w:tcW w:w="8080" w:type="dxa"/>
            <w:gridSpan w:val="5"/>
            <w:tcBorders>
              <w:left w:val="single" w:sz="6" w:space="0" w:color="000000"/>
              <w:bottom w:val="single" w:sz="4" w:space="0" w:color="auto"/>
              <w:right w:val="single" w:sz="6" w:space="0" w:color="000000"/>
            </w:tcBorders>
            <w:shd w:val="clear" w:color="auto" w:fill="auto"/>
            <w:vAlign w:val="center"/>
          </w:tcPr>
          <w:p w14:paraId="767E3C5A" w14:textId="77777777" w:rsidR="00526217" w:rsidRPr="00EB398B" w:rsidRDefault="00526217" w:rsidP="00526217">
            <w:pPr>
              <w:tabs>
                <w:tab w:val="left" w:pos="3969"/>
              </w:tabs>
              <w:snapToGrid w:val="0"/>
              <w:jc w:val="right"/>
              <w:rPr>
                <w:rFonts w:cs="Tahoma"/>
                <w:b/>
                <w:sz w:val="16"/>
                <w:szCs w:val="16"/>
              </w:rPr>
            </w:pPr>
            <w:r w:rsidRPr="00EB398B">
              <w:rPr>
                <w:rFonts w:ascii="Tahoma" w:hAnsi="Tahoma" w:cs="Tahoma"/>
                <w:b/>
                <w:kern w:val="1"/>
                <w:sz w:val="16"/>
                <w:szCs w:val="16"/>
                <w:lang w:eastAsia="zh-CN"/>
              </w:rPr>
              <w:t>TOTAL</w:t>
            </w:r>
          </w:p>
        </w:tc>
        <w:tc>
          <w:tcPr>
            <w:tcW w:w="2402" w:type="dxa"/>
            <w:tcBorders>
              <w:left w:val="single" w:sz="6" w:space="0" w:color="000000"/>
              <w:bottom w:val="single" w:sz="4" w:space="0" w:color="auto"/>
              <w:right w:val="single" w:sz="6" w:space="0" w:color="000000"/>
            </w:tcBorders>
            <w:vAlign w:val="center"/>
          </w:tcPr>
          <w:p w14:paraId="63DE3471" w14:textId="77777777" w:rsidR="00526217" w:rsidRPr="00D7043D" w:rsidRDefault="00526217" w:rsidP="00526217">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bl>
    <w:p w14:paraId="352F15F5" w14:textId="77777777" w:rsidR="003B6680" w:rsidRDefault="003B6680" w:rsidP="00526217">
      <w:pPr>
        <w:pStyle w:val="normalformulaire"/>
        <w:rPr>
          <w:rFonts w:ascii="ArialNarrow" w:hAnsi="ArialNarrow" w:cs="ArialNarrow"/>
          <w:b/>
          <w:color w:val="000000"/>
          <w:szCs w:val="16"/>
        </w:rPr>
      </w:pPr>
    </w:p>
    <w:tbl>
      <w:tblPr>
        <w:tblW w:w="5021" w:type="pct"/>
        <w:tblInd w:w="-10" w:type="dxa"/>
        <w:tblCellMar>
          <w:left w:w="70" w:type="dxa"/>
          <w:right w:w="70" w:type="dxa"/>
        </w:tblCellMar>
        <w:tblLook w:val="0000" w:firstRow="0" w:lastRow="0" w:firstColumn="0" w:lastColumn="0" w:noHBand="0" w:noVBand="0"/>
      </w:tblPr>
      <w:tblGrid>
        <w:gridCol w:w="1607"/>
        <w:gridCol w:w="1209"/>
        <w:gridCol w:w="2007"/>
        <w:gridCol w:w="1199"/>
        <w:gridCol w:w="937"/>
        <w:gridCol w:w="3428"/>
      </w:tblGrid>
      <w:tr w:rsidR="00526217" w:rsidRPr="000A263F" w14:paraId="26CD1932" w14:textId="77777777" w:rsidTr="00AE0353">
        <w:trPr>
          <w:trHeight w:hRule="exact" w:val="580"/>
        </w:trPr>
        <w:tc>
          <w:tcPr>
            <w:tcW w:w="774" w:type="pct"/>
            <w:tcBorders>
              <w:top w:val="single" w:sz="8" w:space="0" w:color="000000"/>
              <w:left w:val="single" w:sz="8" w:space="0" w:color="000000"/>
              <w:right w:val="single" w:sz="8" w:space="0" w:color="000000"/>
            </w:tcBorders>
            <w:shd w:val="clear" w:color="auto" w:fill="DBE5F1" w:themeFill="accent1" w:themeFillTint="33"/>
            <w:vAlign w:val="center"/>
          </w:tcPr>
          <w:p w14:paraId="2835A485" w14:textId="77777777" w:rsidR="00526217" w:rsidRPr="000A263F" w:rsidRDefault="00526217" w:rsidP="00526217">
            <w:pPr>
              <w:pStyle w:val="normalformulaire"/>
              <w:snapToGrid w:val="0"/>
              <w:jc w:val="left"/>
              <w:rPr>
                <w:iCs/>
                <w:szCs w:val="16"/>
              </w:rPr>
            </w:pPr>
            <w:r w:rsidRPr="000A263F">
              <w:rPr>
                <w:iCs/>
                <w:szCs w:val="16"/>
              </w:rPr>
              <w:t xml:space="preserve">Je </w:t>
            </w:r>
            <w:r w:rsidRPr="000A263F">
              <w:rPr>
                <w:iCs/>
                <w:szCs w:val="16"/>
                <w:shd w:val="clear" w:color="auto" w:fill="D0CECE"/>
              </w:rPr>
              <w:t>soussigné :</w:t>
            </w:r>
          </w:p>
          <w:p w14:paraId="2CF55124" w14:textId="77777777" w:rsidR="00526217" w:rsidRPr="000A263F" w:rsidRDefault="00526217" w:rsidP="00526217">
            <w:pPr>
              <w:pStyle w:val="normalformulaire"/>
              <w:snapToGrid w:val="0"/>
              <w:jc w:val="left"/>
              <w:rPr>
                <w:i/>
                <w:iCs/>
                <w:szCs w:val="16"/>
              </w:rPr>
            </w:pPr>
            <w:r w:rsidRPr="000A263F">
              <w:rPr>
                <w:iCs/>
                <w:szCs w:val="16"/>
              </w:rPr>
              <w:t>(prénom, NOM)</w:t>
            </w:r>
          </w:p>
        </w:tc>
        <w:tc>
          <w:tcPr>
            <w:tcW w:w="1548" w:type="pct"/>
            <w:gridSpan w:val="2"/>
            <w:tcBorders>
              <w:top w:val="single" w:sz="8" w:space="0" w:color="000000"/>
              <w:left w:val="single" w:sz="8" w:space="0" w:color="000000"/>
              <w:bottom w:val="single" w:sz="8" w:space="0" w:color="000000"/>
              <w:right w:val="single" w:sz="8" w:space="0" w:color="000000"/>
            </w:tcBorders>
            <w:vAlign w:val="center"/>
          </w:tcPr>
          <w:p w14:paraId="5A36AF36" w14:textId="77777777" w:rsidR="00526217" w:rsidRPr="00773529" w:rsidRDefault="00526217" w:rsidP="00526217">
            <w:pPr>
              <w:pStyle w:val="Standard"/>
              <w:snapToGrid w:val="0"/>
              <w:textAlignment w:val="center"/>
              <w:rPr>
                <w:rFonts w:ascii="Tahoma" w:hAnsi="Tahoma"/>
                <w:sz w:val="18"/>
                <w:szCs w:val="18"/>
              </w:rPr>
            </w:pPr>
            <w:r w:rsidRPr="00E4233F">
              <w:rPr>
                <w:sz w:val="18"/>
                <w:szCs w:val="18"/>
              </w:rPr>
              <w:fldChar w:fldCharType="begin">
                <w:ffData>
                  <w:name w:val="Texte76"/>
                  <w:enabled/>
                  <w:calcOnExit w:val="0"/>
                  <w:textInput/>
                </w:ffData>
              </w:fldChar>
            </w:r>
            <w:r w:rsidRPr="00E4233F">
              <w:rPr>
                <w:sz w:val="18"/>
                <w:szCs w:val="18"/>
              </w:rPr>
              <w:instrText xml:space="preserve"> FORMTEXT </w:instrText>
            </w:r>
            <w:r w:rsidRPr="00E4233F">
              <w:rPr>
                <w:sz w:val="18"/>
                <w:szCs w:val="18"/>
              </w:rPr>
            </w:r>
            <w:r w:rsidRPr="00E4233F">
              <w:rPr>
                <w:sz w:val="18"/>
                <w:szCs w:val="18"/>
              </w:rPr>
              <w:fldChar w:fldCharType="separate"/>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sz w:val="18"/>
                <w:szCs w:val="18"/>
              </w:rPr>
              <w:fldChar w:fldCharType="end"/>
            </w:r>
          </w:p>
          <w:p w14:paraId="7EECA259" w14:textId="77777777" w:rsidR="00526217" w:rsidRPr="000A263F" w:rsidRDefault="00526217" w:rsidP="00526217">
            <w:pPr>
              <w:pStyle w:val="normalformulaire"/>
              <w:snapToGrid w:val="0"/>
              <w:jc w:val="left"/>
              <w:rPr>
                <w:rFonts w:ascii="Wingdings" w:hAnsi="Wingdings"/>
                <w:szCs w:val="16"/>
              </w:rPr>
            </w:pPr>
          </w:p>
        </w:tc>
        <w:tc>
          <w:tcPr>
            <w:tcW w:w="1028" w:type="pct"/>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71D3A93" w14:textId="77777777" w:rsidR="00526217" w:rsidRPr="000A263F" w:rsidRDefault="00526217" w:rsidP="00526217">
            <w:pPr>
              <w:pStyle w:val="normalformulaire"/>
              <w:snapToGrid w:val="0"/>
              <w:jc w:val="left"/>
              <w:rPr>
                <w:b/>
                <w:iCs/>
                <w:szCs w:val="16"/>
              </w:rPr>
            </w:pPr>
            <w:r w:rsidRPr="000A263F">
              <w:rPr>
                <w:b/>
                <w:iCs/>
                <w:szCs w:val="16"/>
              </w:rPr>
              <w:t>Qualité :</w:t>
            </w:r>
          </w:p>
          <w:p w14:paraId="175CF830" w14:textId="77777777" w:rsidR="00526217" w:rsidRPr="000A263F" w:rsidRDefault="00526217" w:rsidP="00526217">
            <w:pPr>
              <w:pStyle w:val="normalformulaire"/>
              <w:snapToGrid w:val="0"/>
              <w:jc w:val="left"/>
              <w:rPr>
                <w:rFonts w:ascii="Wingdings" w:hAnsi="Wingdings"/>
                <w:szCs w:val="16"/>
              </w:rPr>
            </w:pPr>
            <w:r w:rsidRPr="000A263F">
              <w:rPr>
                <w:b/>
                <w:iCs/>
                <w:szCs w:val="16"/>
              </w:rPr>
              <w:t>(Président…)</w:t>
            </w:r>
          </w:p>
        </w:tc>
        <w:tc>
          <w:tcPr>
            <w:tcW w:w="1650" w:type="pct"/>
            <w:tcBorders>
              <w:top w:val="single" w:sz="8" w:space="0" w:color="000000"/>
              <w:left w:val="single" w:sz="8" w:space="0" w:color="000000"/>
              <w:bottom w:val="single" w:sz="8" w:space="0" w:color="000000"/>
              <w:right w:val="single" w:sz="8" w:space="0" w:color="000000"/>
            </w:tcBorders>
            <w:vAlign w:val="center"/>
          </w:tcPr>
          <w:p w14:paraId="64AA1AA8" w14:textId="77777777" w:rsidR="00526217" w:rsidRPr="00773529" w:rsidRDefault="00526217" w:rsidP="00526217">
            <w:pPr>
              <w:pStyle w:val="Standard"/>
              <w:snapToGrid w:val="0"/>
              <w:textAlignment w:val="center"/>
              <w:rPr>
                <w:rFonts w:ascii="Tahoma" w:hAnsi="Tahoma"/>
                <w:sz w:val="18"/>
                <w:szCs w:val="18"/>
              </w:rPr>
            </w:pPr>
            <w:r w:rsidRPr="00E4233F">
              <w:rPr>
                <w:sz w:val="18"/>
                <w:szCs w:val="18"/>
              </w:rPr>
              <w:fldChar w:fldCharType="begin">
                <w:ffData>
                  <w:name w:val="Texte76"/>
                  <w:enabled/>
                  <w:calcOnExit w:val="0"/>
                  <w:textInput/>
                </w:ffData>
              </w:fldChar>
            </w:r>
            <w:r w:rsidRPr="00E4233F">
              <w:rPr>
                <w:sz w:val="18"/>
                <w:szCs w:val="18"/>
              </w:rPr>
              <w:instrText xml:space="preserve"> FORMTEXT </w:instrText>
            </w:r>
            <w:r w:rsidRPr="00E4233F">
              <w:rPr>
                <w:sz w:val="18"/>
                <w:szCs w:val="18"/>
              </w:rPr>
            </w:r>
            <w:r w:rsidRPr="00E4233F">
              <w:rPr>
                <w:sz w:val="18"/>
                <w:szCs w:val="18"/>
              </w:rPr>
              <w:fldChar w:fldCharType="separate"/>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sz w:val="18"/>
                <w:szCs w:val="18"/>
              </w:rPr>
              <w:fldChar w:fldCharType="end"/>
            </w:r>
          </w:p>
          <w:p w14:paraId="6CCD9B56" w14:textId="77777777" w:rsidR="00526217" w:rsidRPr="000A263F" w:rsidRDefault="00526217" w:rsidP="00526217">
            <w:pPr>
              <w:pStyle w:val="normalformulaire"/>
              <w:snapToGrid w:val="0"/>
              <w:jc w:val="left"/>
              <w:rPr>
                <w:rFonts w:ascii="Wingdings" w:hAnsi="Wingdings"/>
                <w:szCs w:val="16"/>
              </w:rPr>
            </w:pPr>
          </w:p>
        </w:tc>
      </w:tr>
      <w:tr w:rsidR="00526217" w:rsidRPr="000A263F" w14:paraId="7D91ACF7" w14:textId="77777777" w:rsidTr="008A2F99">
        <w:trPr>
          <w:trHeight w:hRule="exact" w:val="427"/>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54C5CD2" w14:textId="77777777" w:rsidR="00526217" w:rsidRPr="000A263F" w:rsidRDefault="00526217" w:rsidP="00526217">
            <w:pPr>
              <w:pStyle w:val="normalformulaire"/>
              <w:snapToGrid w:val="0"/>
              <w:jc w:val="left"/>
              <w:rPr>
                <w:i/>
                <w:iCs/>
                <w:szCs w:val="16"/>
              </w:rPr>
            </w:pPr>
            <w:r w:rsidRPr="000A263F">
              <w:rPr>
                <w:iCs/>
                <w:szCs w:val="16"/>
              </w:rPr>
              <w:t>Représentant légalement le demandeur, m’engage à réaliser le projet à l’appui de cette demande dans les conditions énoncées ci-dessus et certifie exacts et sincèr</w:t>
            </w:r>
            <w:r>
              <w:rPr>
                <w:iCs/>
                <w:szCs w:val="16"/>
              </w:rPr>
              <w:t>es les informations mentionnés.</w:t>
            </w:r>
          </w:p>
        </w:tc>
      </w:tr>
      <w:tr w:rsidR="00526217" w:rsidRPr="000A263F" w14:paraId="0BB7F286" w14:textId="77777777" w:rsidTr="00F65101">
        <w:trPr>
          <w:trHeight w:hRule="exact" w:val="980"/>
        </w:trPr>
        <w:tc>
          <w:tcPr>
            <w:tcW w:w="135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A58746" w14:textId="77777777" w:rsidR="00526217" w:rsidRPr="005B42A9" w:rsidRDefault="00526217" w:rsidP="00526217">
            <w:pPr>
              <w:pStyle w:val="normalformulaire"/>
              <w:rPr>
                <w:iCs/>
                <w:szCs w:val="16"/>
              </w:rPr>
            </w:pPr>
            <w:r w:rsidRPr="005B42A9">
              <w:rPr>
                <w:iCs/>
                <w:szCs w:val="16"/>
              </w:rPr>
              <w:t>Fait à :</w:t>
            </w:r>
            <w:r>
              <w:rPr>
                <w:iCs/>
                <w:szCs w:val="16"/>
              </w:rPr>
              <w:t xml:space="preserve"> </w:t>
            </w:r>
            <w:r w:rsidRPr="005B42A9">
              <w:rPr>
                <w:iCs/>
                <w:szCs w:val="16"/>
              </w:rPr>
              <w:fldChar w:fldCharType="begin">
                <w:ffData>
                  <w:name w:val="Texte76"/>
                  <w:enabled/>
                  <w:calcOnExit w:val="0"/>
                  <w:textInput/>
                </w:ffData>
              </w:fldChar>
            </w:r>
            <w:r w:rsidRPr="005B42A9">
              <w:rPr>
                <w:iCs/>
                <w:szCs w:val="16"/>
              </w:rPr>
              <w:instrText xml:space="preserve"> FORMTEXT </w:instrText>
            </w:r>
            <w:r w:rsidRPr="005B42A9">
              <w:rPr>
                <w:iCs/>
                <w:szCs w:val="16"/>
              </w:rPr>
            </w:r>
            <w:r w:rsidRPr="005B42A9">
              <w:rPr>
                <w:iCs/>
                <w:szCs w:val="16"/>
              </w:rPr>
              <w:fldChar w:fldCharType="separate"/>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fldChar w:fldCharType="end"/>
            </w:r>
          </w:p>
          <w:p w14:paraId="614378E5" w14:textId="77777777" w:rsidR="00526217" w:rsidRPr="005B42A9" w:rsidRDefault="00526217" w:rsidP="00526217">
            <w:pPr>
              <w:pStyle w:val="normalformulaire"/>
              <w:snapToGrid w:val="0"/>
              <w:jc w:val="left"/>
              <w:rPr>
                <w:iCs/>
                <w:szCs w:val="16"/>
              </w:rPr>
            </w:pPr>
          </w:p>
          <w:p w14:paraId="7481DBAE" w14:textId="77777777" w:rsidR="00526217" w:rsidRPr="005B42A9" w:rsidRDefault="00526217" w:rsidP="00526217">
            <w:pPr>
              <w:pStyle w:val="normalformulaire"/>
              <w:rPr>
                <w:iCs/>
                <w:szCs w:val="16"/>
              </w:rPr>
            </w:pPr>
            <w:r w:rsidRPr="005B42A9">
              <w:rPr>
                <w:iCs/>
                <w:szCs w:val="16"/>
              </w:rPr>
              <w:t>Le :</w:t>
            </w:r>
            <w:r>
              <w:rPr>
                <w:iCs/>
                <w:szCs w:val="16"/>
              </w:rPr>
              <w:t xml:space="preserve"> </w:t>
            </w:r>
            <w:r w:rsidRPr="005B42A9">
              <w:rPr>
                <w:iCs/>
                <w:szCs w:val="16"/>
              </w:rPr>
              <w:fldChar w:fldCharType="begin">
                <w:ffData>
                  <w:name w:val="Texte76"/>
                  <w:enabled/>
                  <w:calcOnExit w:val="0"/>
                  <w:textInput/>
                </w:ffData>
              </w:fldChar>
            </w:r>
            <w:r w:rsidRPr="005B42A9">
              <w:rPr>
                <w:iCs/>
                <w:szCs w:val="16"/>
              </w:rPr>
              <w:instrText xml:space="preserve"> FORMTEXT </w:instrText>
            </w:r>
            <w:r w:rsidRPr="005B42A9">
              <w:rPr>
                <w:iCs/>
                <w:szCs w:val="16"/>
              </w:rPr>
            </w:r>
            <w:r w:rsidRPr="005B42A9">
              <w:rPr>
                <w:iCs/>
                <w:szCs w:val="16"/>
              </w:rPr>
              <w:fldChar w:fldCharType="separate"/>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fldChar w:fldCharType="end"/>
            </w:r>
          </w:p>
          <w:p w14:paraId="34D59108" w14:textId="77777777" w:rsidR="00526217" w:rsidRPr="000A263F" w:rsidRDefault="00526217" w:rsidP="00526217">
            <w:pPr>
              <w:pStyle w:val="normalformulaire"/>
              <w:snapToGrid w:val="0"/>
              <w:jc w:val="left"/>
              <w:rPr>
                <w:b/>
                <w:iCs/>
                <w:szCs w:val="16"/>
              </w:rPr>
            </w:pPr>
          </w:p>
        </w:tc>
        <w:tc>
          <w:tcPr>
            <w:tcW w:w="1543" w:type="pct"/>
            <w:gridSpan w:val="2"/>
            <w:tcBorders>
              <w:top w:val="single" w:sz="8" w:space="0" w:color="000000"/>
              <w:left w:val="single" w:sz="8" w:space="0" w:color="000000"/>
              <w:bottom w:val="single" w:sz="8" w:space="0" w:color="000000"/>
              <w:right w:val="single" w:sz="8" w:space="0" w:color="000000"/>
            </w:tcBorders>
          </w:tcPr>
          <w:p w14:paraId="0029AC43" w14:textId="77777777" w:rsidR="00526217" w:rsidRPr="000A263F" w:rsidRDefault="00526217" w:rsidP="00526217">
            <w:pPr>
              <w:pStyle w:val="normalformulaire"/>
              <w:snapToGrid w:val="0"/>
              <w:jc w:val="left"/>
              <w:rPr>
                <w:iCs/>
                <w:szCs w:val="16"/>
              </w:rPr>
            </w:pPr>
            <w:r w:rsidRPr="000A263F">
              <w:rPr>
                <w:iCs/>
                <w:szCs w:val="16"/>
              </w:rPr>
              <w:t>Cachet de la structure :</w:t>
            </w:r>
          </w:p>
        </w:tc>
        <w:tc>
          <w:tcPr>
            <w:tcW w:w="2101" w:type="pct"/>
            <w:gridSpan w:val="2"/>
            <w:tcBorders>
              <w:top w:val="single" w:sz="8" w:space="0" w:color="000000"/>
              <w:left w:val="single" w:sz="8" w:space="0" w:color="000000"/>
              <w:bottom w:val="single" w:sz="8" w:space="0" w:color="000000"/>
              <w:right w:val="single" w:sz="8" w:space="0" w:color="000000"/>
            </w:tcBorders>
          </w:tcPr>
          <w:p w14:paraId="59C23D56" w14:textId="77777777" w:rsidR="00526217" w:rsidRPr="000A263F" w:rsidRDefault="00526217" w:rsidP="00526217">
            <w:pPr>
              <w:pStyle w:val="normalformulaire"/>
              <w:snapToGrid w:val="0"/>
              <w:jc w:val="left"/>
              <w:rPr>
                <w:iCs/>
                <w:szCs w:val="16"/>
              </w:rPr>
            </w:pPr>
            <w:r w:rsidRPr="000A263F">
              <w:rPr>
                <w:iCs/>
                <w:szCs w:val="16"/>
              </w:rPr>
              <w:t>Signature du représentant légal :</w:t>
            </w:r>
          </w:p>
        </w:tc>
      </w:tr>
    </w:tbl>
    <w:p w14:paraId="52C85A3B" w14:textId="41AAE556" w:rsidR="009F0853" w:rsidRDefault="009F0853" w:rsidP="003B6680">
      <w:pPr>
        <w:tabs>
          <w:tab w:val="left" w:leader="dot" w:pos="7938"/>
        </w:tabs>
        <w:rPr>
          <w:rFonts w:ascii="Arial" w:hAnsi="Arial" w:cs="Arial"/>
          <w:i/>
          <w:sz w:val="20"/>
          <w:szCs w:val="20"/>
        </w:rPr>
      </w:pPr>
    </w:p>
    <w:sectPr w:rsidR="009F0853" w:rsidSect="005B5638">
      <w:pgSz w:w="11906" w:h="16838"/>
      <w:pgMar w:top="851" w:right="851" w:bottom="1077" w:left="851" w:header="72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43B6F" w14:textId="77777777" w:rsidR="003B6680" w:rsidRDefault="003B6680">
      <w:r>
        <w:separator/>
      </w:r>
    </w:p>
  </w:endnote>
  <w:endnote w:type="continuationSeparator" w:id="0">
    <w:p w14:paraId="09F9558A" w14:textId="77777777" w:rsidR="003B6680" w:rsidRDefault="003B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A9B46" w14:textId="177616BD" w:rsidR="003B6680" w:rsidRPr="00795C75" w:rsidRDefault="003B6680" w:rsidP="001D407F">
    <w:pPr>
      <w:pStyle w:val="Pieddepage"/>
      <w:rPr>
        <w:sz w:val="16"/>
        <w:szCs w:val="16"/>
        <w:lang w:val="fr-FR"/>
      </w:rPr>
    </w:pPr>
    <w:r>
      <w:rPr>
        <w:rStyle w:val="Numrodepage"/>
        <w:rFonts w:ascii="Tahoma" w:hAnsi="Tahoma"/>
        <w:sz w:val="16"/>
        <w:szCs w:val="16"/>
      </w:rPr>
      <w:tab/>
    </w:r>
    <w:r w:rsidRPr="00355EFE">
      <w:rPr>
        <w:b/>
        <w:bCs/>
        <w:color w:val="008080"/>
        <w:sz w:val="18"/>
        <w:szCs w:val="18"/>
      </w:rPr>
      <w:tab/>
      <w:t xml:space="preserve">      </w:t>
    </w:r>
    <w:r w:rsidRPr="00795C75">
      <w:rPr>
        <w:b/>
        <w:bCs/>
        <w:sz w:val="18"/>
        <w:szCs w:val="18"/>
      </w:rPr>
      <w:t xml:space="preserve">Page </w:t>
    </w:r>
    <w:r w:rsidRPr="00795C75">
      <w:rPr>
        <w:b/>
        <w:bCs/>
        <w:sz w:val="18"/>
        <w:szCs w:val="18"/>
      </w:rPr>
      <w:fldChar w:fldCharType="begin"/>
    </w:r>
    <w:r w:rsidRPr="00795C75">
      <w:rPr>
        <w:b/>
        <w:bCs/>
        <w:sz w:val="18"/>
        <w:szCs w:val="18"/>
      </w:rPr>
      <w:instrText xml:space="preserve"> PAGE </w:instrText>
    </w:r>
    <w:r w:rsidRPr="00795C75">
      <w:rPr>
        <w:b/>
        <w:bCs/>
        <w:sz w:val="18"/>
        <w:szCs w:val="18"/>
      </w:rPr>
      <w:fldChar w:fldCharType="separate"/>
    </w:r>
    <w:r w:rsidR="00537480">
      <w:rPr>
        <w:b/>
        <w:bCs/>
        <w:noProof/>
        <w:sz w:val="18"/>
        <w:szCs w:val="18"/>
      </w:rPr>
      <w:t>2</w:t>
    </w:r>
    <w:r w:rsidRPr="00795C75">
      <w:rPr>
        <w:b/>
        <w:bCs/>
        <w:sz w:val="18"/>
        <w:szCs w:val="18"/>
      </w:rPr>
      <w:fldChar w:fldCharType="end"/>
    </w:r>
    <w:r w:rsidRPr="00795C75">
      <w:rPr>
        <w:b/>
        <w:bCs/>
        <w:sz w:val="18"/>
        <w:szCs w:val="18"/>
      </w:rPr>
      <w:t>/</w:t>
    </w:r>
    <w:r w:rsidRPr="00795C75">
      <w:rPr>
        <w:b/>
        <w:bCs/>
        <w:sz w:val="18"/>
        <w:szCs w:val="18"/>
      </w:rPr>
      <w:fldChar w:fldCharType="begin"/>
    </w:r>
    <w:r w:rsidRPr="00795C75">
      <w:rPr>
        <w:b/>
        <w:bCs/>
        <w:sz w:val="18"/>
        <w:szCs w:val="18"/>
      </w:rPr>
      <w:instrText xml:space="preserve"> NUMPAGES   \* MERGEFORMAT </w:instrText>
    </w:r>
    <w:r w:rsidRPr="00795C75">
      <w:rPr>
        <w:b/>
        <w:bCs/>
        <w:sz w:val="18"/>
        <w:szCs w:val="18"/>
      </w:rPr>
      <w:fldChar w:fldCharType="separate"/>
    </w:r>
    <w:r w:rsidR="00537480">
      <w:rPr>
        <w:b/>
        <w:bCs/>
        <w:noProof/>
        <w:sz w:val="18"/>
        <w:szCs w:val="18"/>
      </w:rPr>
      <w:t>13</w:t>
    </w:r>
    <w:r w:rsidRPr="00795C75">
      <w:rP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4C369" w14:textId="744D6274" w:rsidR="003B6680" w:rsidRPr="003E05F1" w:rsidRDefault="003B6680" w:rsidP="004835E6">
    <w:pPr>
      <w:pStyle w:val="Pieddepage"/>
      <w:rPr>
        <w:sz w:val="16"/>
        <w:szCs w:val="16"/>
      </w:rPr>
    </w:pPr>
    <w:r w:rsidRPr="003E05F1">
      <w:rPr>
        <w:rStyle w:val="Numrodepage"/>
        <w:rFonts w:ascii="Tahoma" w:hAnsi="Tahoma"/>
        <w:sz w:val="16"/>
        <w:szCs w:val="16"/>
      </w:rPr>
      <w:tab/>
    </w:r>
    <w:r w:rsidRPr="003E05F1">
      <w:rPr>
        <w:b/>
        <w:bCs/>
        <w:color w:val="008080"/>
        <w:sz w:val="16"/>
        <w:szCs w:val="16"/>
      </w:rPr>
      <w:tab/>
    </w:r>
    <w:r w:rsidRPr="003E05F1">
      <w:rPr>
        <w:b/>
        <w:bCs/>
        <w:sz w:val="16"/>
        <w:szCs w:val="16"/>
      </w:rPr>
      <w:t xml:space="preserve">      Page </w:t>
    </w:r>
    <w:r w:rsidRPr="003E05F1">
      <w:rPr>
        <w:b/>
        <w:bCs/>
        <w:sz w:val="16"/>
        <w:szCs w:val="16"/>
      </w:rPr>
      <w:fldChar w:fldCharType="begin"/>
    </w:r>
    <w:r w:rsidRPr="003E05F1">
      <w:rPr>
        <w:b/>
        <w:bCs/>
        <w:sz w:val="16"/>
        <w:szCs w:val="16"/>
      </w:rPr>
      <w:instrText xml:space="preserve"> PAGE </w:instrText>
    </w:r>
    <w:r w:rsidRPr="003E05F1">
      <w:rPr>
        <w:b/>
        <w:bCs/>
        <w:sz w:val="16"/>
        <w:szCs w:val="16"/>
      </w:rPr>
      <w:fldChar w:fldCharType="separate"/>
    </w:r>
    <w:r w:rsidR="00537480">
      <w:rPr>
        <w:b/>
        <w:bCs/>
        <w:noProof/>
        <w:sz w:val="16"/>
        <w:szCs w:val="16"/>
      </w:rPr>
      <w:t>1</w:t>
    </w:r>
    <w:r w:rsidRPr="003E05F1">
      <w:rPr>
        <w:b/>
        <w:bCs/>
        <w:sz w:val="16"/>
        <w:szCs w:val="16"/>
      </w:rPr>
      <w:fldChar w:fldCharType="end"/>
    </w:r>
    <w:r w:rsidRPr="003E05F1">
      <w:rPr>
        <w:b/>
        <w:bCs/>
        <w:sz w:val="16"/>
        <w:szCs w:val="16"/>
      </w:rPr>
      <w:t>/</w:t>
    </w:r>
    <w:r w:rsidRPr="003E05F1">
      <w:rPr>
        <w:b/>
        <w:bCs/>
        <w:sz w:val="16"/>
        <w:szCs w:val="16"/>
      </w:rPr>
      <w:fldChar w:fldCharType="begin"/>
    </w:r>
    <w:r w:rsidRPr="003E05F1">
      <w:rPr>
        <w:b/>
        <w:bCs/>
        <w:sz w:val="16"/>
        <w:szCs w:val="16"/>
      </w:rPr>
      <w:instrText xml:space="preserve"> NUMPAGES   \* MERGEFORMAT </w:instrText>
    </w:r>
    <w:r w:rsidRPr="003E05F1">
      <w:rPr>
        <w:b/>
        <w:bCs/>
        <w:sz w:val="16"/>
        <w:szCs w:val="16"/>
      </w:rPr>
      <w:fldChar w:fldCharType="separate"/>
    </w:r>
    <w:r w:rsidR="00537480">
      <w:rPr>
        <w:b/>
        <w:bCs/>
        <w:noProof/>
        <w:sz w:val="16"/>
        <w:szCs w:val="16"/>
      </w:rPr>
      <w:t>13</w:t>
    </w:r>
    <w:r w:rsidRPr="003E05F1">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A1B80" w14:textId="77777777" w:rsidR="003B6680" w:rsidRDefault="003B6680">
      <w:r>
        <w:separator/>
      </w:r>
    </w:p>
  </w:footnote>
  <w:footnote w:type="continuationSeparator" w:id="0">
    <w:p w14:paraId="356292BB" w14:textId="77777777" w:rsidR="003B6680" w:rsidRDefault="003B6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upperRoman"/>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0" w:firstLine="0"/>
      </w:pPr>
      <w:rPr>
        <w:rFonts w:ascii="Wingdings" w:hAnsi="Wingdings"/>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0" w:firstLine="0"/>
      </w:pPr>
      <w:rPr>
        <w:rFonts w:ascii="Wingdings" w:hAnsi="Wingdings" w:cs="Times New Roman"/>
      </w:rPr>
    </w:lvl>
  </w:abstractNum>
  <w:abstractNum w:abstractNumId="4" w15:restartNumberingAfterBreak="0">
    <w:nsid w:val="00000006"/>
    <w:multiLevelType w:val="singleLevel"/>
    <w:tmpl w:val="00000006"/>
    <w:name w:val="WW8Num8"/>
    <w:lvl w:ilvl="0">
      <w:start w:val="1"/>
      <w:numFmt w:val="decimal"/>
      <w:lvlText w:val="(%1)"/>
      <w:lvlJc w:val="left"/>
      <w:pPr>
        <w:tabs>
          <w:tab w:val="num" w:pos="190"/>
        </w:tabs>
        <w:ind w:left="0" w:firstLine="0"/>
      </w:pPr>
    </w:lvl>
  </w:abstractNum>
  <w:abstractNum w:abstractNumId="5" w15:restartNumberingAfterBreak="0">
    <w:nsid w:val="00000007"/>
    <w:multiLevelType w:val="singleLevel"/>
    <w:tmpl w:val="00000007"/>
    <w:name w:val="WW8Num13"/>
    <w:lvl w:ilvl="0">
      <w:start w:val="4"/>
      <w:numFmt w:val="decimal"/>
      <w:lvlText w:val="(%1)"/>
      <w:lvlJc w:val="left"/>
      <w:pPr>
        <w:tabs>
          <w:tab w:val="num" w:pos="160"/>
        </w:tabs>
        <w:ind w:left="0" w:firstLine="0"/>
      </w:pPr>
    </w:lvl>
  </w:abstractNum>
  <w:abstractNum w:abstractNumId="6" w15:restartNumberingAfterBreak="0">
    <w:nsid w:val="00000008"/>
    <w:multiLevelType w:val="singleLevel"/>
    <w:tmpl w:val="1EC829FA"/>
    <w:name w:val="WW8Num12"/>
    <w:lvl w:ilvl="0">
      <w:start w:val="1"/>
      <w:numFmt w:val="bullet"/>
      <w:lvlText w:val=""/>
      <w:lvlJc w:val="left"/>
      <w:pPr>
        <w:tabs>
          <w:tab w:val="num" w:pos="357"/>
        </w:tabs>
        <w:ind w:left="0" w:firstLine="0"/>
      </w:pPr>
      <w:rPr>
        <w:rFonts w:ascii="Wingdings" w:hAnsi="Wingdings" w:cs="OpenSymbol"/>
        <w:sz w:val="16"/>
        <w:szCs w:val="16"/>
      </w:rPr>
    </w:lvl>
  </w:abstractNum>
  <w:abstractNum w:abstractNumId="7" w15:restartNumberingAfterBreak="0">
    <w:nsid w:val="00000009"/>
    <w:multiLevelType w:val="singleLevel"/>
    <w:tmpl w:val="2FF2AF36"/>
    <w:name w:val="WW8Num9"/>
    <w:lvl w:ilvl="0">
      <w:start w:val="1"/>
      <w:numFmt w:val="decimal"/>
      <w:lvlText w:val="(%1)"/>
      <w:lvlJc w:val="left"/>
      <w:pPr>
        <w:tabs>
          <w:tab w:val="num" w:pos="720"/>
        </w:tabs>
        <w:ind w:left="0" w:firstLine="0"/>
      </w:pPr>
      <w:rPr>
        <w:b w:val="0"/>
        <w:sz w:val="14"/>
        <w:szCs w:val="14"/>
      </w:rPr>
    </w:lvl>
  </w:abstractNum>
  <w:abstractNum w:abstractNumId="8" w15:restartNumberingAfterBreak="0">
    <w:nsid w:val="0000000A"/>
    <w:multiLevelType w:val="singleLevel"/>
    <w:tmpl w:val="32BCD5D8"/>
    <w:name w:val="WW8Num11"/>
    <w:lvl w:ilvl="0">
      <w:start w:val="1"/>
      <w:numFmt w:val="decimal"/>
      <w:lvlText w:val="(%1)"/>
      <w:lvlJc w:val="left"/>
      <w:pPr>
        <w:tabs>
          <w:tab w:val="num" w:pos="360"/>
        </w:tabs>
        <w:ind w:left="0" w:firstLine="0"/>
      </w:pPr>
      <w:rPr>
        <w:b w:val="0"/>
        <w:sz w:val="14"/>
        <w:szCs w:val="14"/>
      </w:rPr>
    </w:lvl>
  </w:abstractNum>
  <w:abstractNum w:abstractNumId="9" w15:restartNumberingAfterBreak="0">
    <w:nsid w:val="1BDC776B"/>
    <w:multiLevelType w:val="hybridMultilevel"/>
    <w:tmpl w:val="2A4E7768"/>
    <w:lvl w:ilvl="0" w:tplc="86AABFD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E412A"/>
    <w:multiLevelType w:val="hybridMultilevel"/>
    <w:tmpl w:val="C73CE3D8"/>
    <w:lvl w:ilvl="0" w:tplc="8D8E14EA">
      <w:start w:val="1"/>
      <w:numFmt w:val="upperLetter"/>
      <w:pStyle w:val="Titre1"/>
      <w:lvlText w:val="%1."/>
      <w:lvlJc w:val="left"/>
      <w:pPr>
        <w:ind w:left="360" w:hanging="360"/>
      </w:pPr>
      <w:rPr>
        <w:rFonts w:hint="default"/>
        <w:sz w:val="28"/>
        <w:szCs w:val="28"/>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A6C6FEB"/>
    <w:multiLevelType w:val="hybridMultilevel"/>
    <w:tmpl w:val="4C4A337E"/>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04"/>
    <w:rsid w:val="00001AC6"/>
    <w:rsid w:val="000033C9"/>
    <w:rsid w:val="000068B0"/>
    <w:rsid w:val="00006A58"/>
    <w:rsid w:val="000106CA"/>
    <w:rsid w:val="00022AB9"/>
    <w:rsid w:val="00023D38"/>
    <w:rsid w:val="00024D80"/>
    <w:rsid w:val="00026AE0"/>
    <w:rsid w:val="00026C49"/>
    <w:rsid w:val="000318A8"/>
    <w:rsid w:val="00034DF7"/>
    <w:rsid w:val="000350D8"/>
    <w:rsid w:val="00035C24"/>
    <w:rsid w:val="000367FA"/>
    <w:rsid w:val="00036EFC"/>
    <w:rsid w:val="00047516"/>
    <w:rsid w:val="0005194D"/>
    <w:rsid w:val="00054F84"/>
    <w:rsid w:val="000608E2"/>
    <w:rsid w:val="00062BB4"/>
    <w:rsid w:val="00062E53"/>
    <w:rsid w:val="00063EE3"/>
    <w:rsid w:val="0007422E"/>
    <w:rsid w:val="00075A8B"/>
    <w:rsid w:val="00080548"/>
    <w:rsid w:val="00086C47"/>
    <w:rsid w:val="00091CDC"/>
    <w:rsid w:val="000955A1"/>
    <w:rsid w:val="00096B20"/>
    <w:rsid w:val="000A6AA7"/>
    <w:rsid w:val="000B1ED7"/>
    <w:rsid w:val="000B4B82"/>
    <w:rsid w:val="000B587C"/>
    <w:rsid w:val="000B660C"/>
    <w:rsid w:val="000D1723"/>
    <w:rsid w:val="000D66BF"/>
    <w:rsid w:val="000E0DDA"/>
    <w:rsid w:val="000E1A42"/>
    <w:rsid w:val="000E3E0E"/>
    <w:rsid w:val="000E6275"/>
    <w:rsid w:val="00100BB3"/>
    <w:rsid w:val="001220E2"/>
    <w:rsid w:val="001234A4"/>
    <w:rsid w:val="001263DE"/>
    <w:rsid w:val="00127029"/>
    <w:rsid w:val="001369CB"/>
    <w:rsid w:val="00141D99"/>
    <w:rsid w:val="00142A2E"/>
    <w:rsid w:val="001552A2"/>
    <w:rsid w:val="001555BD"/>
    <w:rsid w:val="0016338E"/>
    <w:rsid w:val="00166315"/>
    <w:rsid w:val="00167AB4"/>
    <w:rsid w:val="0017359A"/>
    <w:rsid w:val="00194DDE"/>
    <w:rsid w:val="001A3FB2"/>
    <w:rsid w:val="001A42E3"/>
    <w:rsid w:val="001A7F70"/>
    <w:rsid w:val="001B29BC"/>
    <w:rsid w:val="001B6D95"/>
    <w:rsid w:val="001C0A49"/>
    <w:rsid w:val="001C43F2"/>
    <w:rsid w:val="001D02DC"/>
    <w:rsid w:val="001D2ACE"/>
    <w:rsid w:val="001D407F"/>
    <w:rsid w:val="001E0321"/>
    <w:rsid w:val="001E2DF8"/>
    <w:rsid w:val="001E4D5F"/>
    <w:rsid w:val="001E4EB6"/>
    <w:rsid w:val="001E61F0"/>
    <w:rsid w:val="001E70A4"/>
    <w:rsid w:val="001F4C4F"/>
    <w:rsid w:val="001F4CD5"/>
    <w:rsid w:val="001F5A00"/>
    <w:rsid w:val="00202114"/>
    <w:rsid w:val="00224FA7"/>
    <w:rsid w:val="00226582"/>
    <w:rsid w:val="00227B62"/>
    <w:rsid w:val="00233228"/>
    <w:rsid w:val="00233B8D"/>
    <w:rsid w:val="00234790"/>
    <w:rsid w:val="00237480"/>
    <w:rsid w:val="00250B04"/>
    <w:rsid w:val="00252B39"/>
    <w:rsid w:val="00253FC5"/>
    <w:rsid w:val="002632D8"/>
    <w:rsid w:val="00272023"/>
    <w:rsid w:val="00272A38"/>
    <w:rsid w:val="002765C7"/>
    <w:rsid w:val="00277E17"/>
    <w:rsid w:val="0028003D"/>
    <w:rsid w:val="00281B31"/>
    <w:rsid w:val="00291D09"/>
    <w:rsid w:val="00294E3E"/>
    <w:rsid w:val="002A0917"/>
    <w:rsid w:val="002A1F63"/>
    <w:rsid w:val="002A23E2"/>
    <w:rsid w:val="002A3119"/>
    <w:rsid w:val="002B176D"/>
    <w:rsid w:val="002B4EAA"/>
    <w:rsid w:val="002C4728"/>
    <w:rsid w:val="002C52E7"/>
    <w:rsid w:val="002D296E"/>
    <w:rsid w:val="002D368D"/>
    <w:rsid w:val="002D4A51"/>
    <w:rsid w:val="002D5F43"/>
    <w:rsid w:val="002D6AA3"/>
    <w:rsid w:val="002E2645"/>
    <w:rsid w:val="002E5183"/>
    <w:rsid w:val="002E5D67"/>
    <w:rsid w:val="002E6488"/>
    <w:rsid w:val="002F3E49"/>
    <w:rsid w:val="002F5E73"/>
    <w:rsid w:val="00301A22"/>
    <w:rsid w:val="003160D5"/>
    <w:rsid w:val="003172CF"/>
    <w:rsid w:val="00317B4A"/>
    <w:rsid w:val="00327FC8"/>
    <w:rsid w:val="00330031"/>
    <w:rsid w:val="003342D2"/>
    <w:rsid w:val="00335D77"/>
    <w:rsid w:val="00340258"/>
    <w:rsid w:val="0035152A"/>
    <w:rsid w:val="00351C64"/>
    <w:rsid w:val="00355EFE"/>
    <w:rsid w:val="00357442"/>
    <w:rsid w:val="003601AD"/>
    <w:rsid w:val="00362A67"/>
    <w:rsid w:val="00371123"/>
    <w:rsid w:val="00374F6F"/>
    <w:rsid w:val="00376161"/>
    <w:rsid w:val="00381BF4"/>
    <w:rsid w:val="0039113D"/>
    <w:rsid w:val="00391C3A"/>
    <w:rsid w:val="0039418F"/>
    <w:rsid w:val="00395259"/>
    <w:rsid w:val="00396762"/>
    <w:rsid w:val="003A25AD"/>
    <w:rsid w:val="003A3A52"/>
    <w:rsid w:val="003A4109"/>
    <w:rsid w:val="003A42D8"/>
    <w:rsid w:val="003A4600"/>
    <w:rsid w:val="003B0831"/>
    <w:rsid w:val="003B148D"/>
    <w:rsid w:val="003B374F"/>
    <w:rsid w:val="003B58A8"/>
    <w:rsid w:val="003B6680"/>
    <w:rsid w:val="003B7567"/>
    <w:rsid w:val="003C3114"/>
    <w:rsid w:val="003C54CD"/>
    <w:rsid w:val="003D0EB2"/>
    <w:rsid w:val="003D39A4"/>
    <w:rsid w:val="003D54CD"/>
    <w:rsid w:val="003D618B"/>
    <w:rsid w:val="003E01F9"/>
    <w:rsid w:val="003E05F1"/>
    <w:rsid w:val="003E0B4F"/>
    <w:rsid w:val="003E35A9"/>
    <w:rsid w:val="003F110B"/>
    <w:rsid w:val="003F7C62"/>
    <w:rsid w:val="0040621F"/>
    <w:rsid w:val="004119CF"/>
    <w:rsid w:val="00412CAE"/>
    <w:rsid w:val="00422D90"/>
    <w:rsid w:val="00423D8A"/>
    <w:rsid w:val="004241E2"/>
    <w:rsid w:val="00426DAA"/>
    <w:rsid w:val="0042750B"/>
    <w:rsid w:val="00440527"/>
    <w:rsid w:val="00443038"/>
    <w:rsid w:val="004445CB"/>
    <w:rsid w:val="00451610"/>
    <w:rsid w:val="0045275E"/>
    <w:rsid w:val="004529B6"/>
    <w:rsid w:val="00453659"/>
    <w:rsid w:val="004537FE"/>
    <w:rsid w:val="00454020"/>
    <w:rsid w:val="0046619A"/>
    <w:rsid w:val="004662E5"/>
    <w:rsid w:val="00472381"/>
    <w:rsid w:val="0048096F"/>
    <w:rsid w:val="00481407"/>
    <w:rsid w:val="004835E6"/>
    <w:rsid w:val="00484F64"/>
    <w:rsid w:val="004862E1"/>
    <w:rsid w:val="00491429"/>
    <w:rsid w:val="004921D5"/>
    <w:rsid w:val="0049227C"/>
    <w:rsid w:val="00492D15"/>
    <w:rsid w:val="004A10F3"/>
    <w:rsid w:val="004B1229"/>
    <w:rsid w:val="004B1B0E"/>
    <w:rsid w:val="004B5632"/>
    <w:rsid w:val="004C32DC"/>
    <w:rsid w:val="004C3E06"/>
    <w:rsid w:val="004C5E51"/>
    <w:rsid w:val="004D70D0"/>
    <w:rsid w:val="004E0EF8"/>
    <w:rsid w:val="004E6AB8"/>
    <w:rsid w:val="004F14C0"/>
    <w:rsid w:val="004F39FE"/>
    <w:rsid w:val="004F554A"/>
    <w:rsid w:val="004F7545"/>
    <w:rsid w:val="005146F2"/>
    <w:rsid w:val="00515A47"/>
    <w:rsid w:val="00517533"/>
    <w:rsid w:val="00517C90"/>
    <w:rsid w:val="00524D2D"/>
    <w:rsid w:val="00526217"/>
    <w:rsid w:val="00527B4D"/>
    <w:rsid w:val="0053181C"/>
    <w:rsid w:val="00534620"/>
    <w:rsid w:val="00537480"/>
    <w:rsid w:val="00544777"/>
    <w:rsid w:val="00545104"/>
    <w:rsid w:val="00546A5D"/>
    <w:rsid w:val="00550A14"/>
    <w:rsid w:val="0055119F"/>
    <w:rsid w:val="0055154E"/>
    <w:rsid w:val="0055353E"/>
    <w:rsid w:val="0055367A"/>
    <w:rsid w:val="00554432"/>
    <w:rsid w:val="00555904"/>
    <w:rsid w:val="00563EAF"/>
    <w:rsid w:val="00564E2D"/>
    <w:rsid w:val="00571FC2"/>
    <w:rsid w:val="00580121"/>
    <w:rsid w:val="00583CE1"/>
    <w:rsid w:val="00584D68"/>
    <w:rsid w:val="0059279A"/>
    <w:rsid w:val="00594DCF"/>
    <w:rsid w:val="00595F89"/>
    <w:rsid w:val="005A18ED"/>
    <w:rsid w:val="005A2651"/>
    <w:rsid w:val="005A66F8"/>
    <w:rsid w:val="005B0CE6"/>
    <w:rsid w:val="005B441B"/>
    <w:rsid w:val="005B5638"/>
    <w:rsid w:val="005C0C7D"/>
    <w:rsid w:val="005C3A94"/>
    <w:rsid w:val="005C3E79"/>
    <w:rsid w:val="005C5DFB"/>
    <w:rsid w:val="005C5E7F"/>
    <w:rsid w:val="005C7749"/>
    <w:rsid w:val="005D198A"/>
    <w:rsid w:val="005D3C0F"/>
    <w:rsid w:val="005D5D9C"/>
    <w:rsid w:val="005D6C1D"/>
    <w:rsid w:val="005E2B2F"/>
    <w:rsid w:val="005E7761"/>
    <w:rsid w:val="005F5B85"/>
    <w:rsid w:val="005F6234"/>
    <w:rsid w:val="005F6291"/>
    <w:rsid w:val="006009E2"/>
    <w:rsid w:val="0060469A"/>
    <w:rsid w:val="00604F4C"/>
    <w:rsid w:val="0060666B"/>
    <w:rsid w:val="00612037"/>
    <w:rsid w:val="0061216D"/>
    <w:rsid w:val="0062461B"/>
    <w:rsid w:val="00627821"/>
    <w:rsid w:val="00633A14"/>
    <w:rsid w:val="00636175"/>
    <w:rsid w:val="006361ED"/>
    <w:rsid w:val="00652A3D"/>
    <w:rsid w:val="00653BC5"/>
    <w:rsid w:val="00653DC5"/>
    <w:rsid w:val="00656FA4"/>
    <w:rsid w:val="0066066C"/>
    <w:rsid w:val="0066743C"/>
    <w:rsid w:val="006709BD"/>
    <w:rsid w:val="0067219F"/>
    <w:rsid w:val="006748BF"/>
    <w:rsid w:val="00675B43"/>
    <w:rsid w:val="00685FE6"/>
    <w:rsid w:val="00687ECA"/>
    <w:rsid w:val="006910CC"/>
    <w:rsid w:val="00693525"/>
    <w:rsid w:val="0069617B"/>
    <w:rsid w:val="00696A51"/>
    <w:rsid w:val="00697BF5"/>
    <w:rsid w:val="006A1638"/>
    <w:rsid w:val="006C1BA7"/>
    <w:rsid w:val="006C6297"/>
    <w:rsid w:val="006E209C"/>
    <w:rsid w:val="006F1BFC"/>
    <w:rsid w:val="006F24E4"/>
    <w:rsid w:val="006F30B0"/>
    <w:rsid w:val="006F5506"/>
    <w:rsid w:val="0070324F"/>
    <w:rsid w:val="007052CC"/>
    <w:rsid w:val="00706AA1"/>
    <w:rsid w:val="007101ED"/>
    <w:rsid w:val="007151A4"/>
    <w:rsid w:val="00716511"/>
    <w:rsid w:val="007227AB"/>
    <w:rsid w:val="007367C1"/>
    <w:rsid w:val="007402B1"/>
    <w:rsid w:val="00742153"/>
    <w:rsid w:val="0074351F"/>
    <w:rsid w:val="00745D1C"/>
    <w:rsid w:val="00763E6E"/>
    <w:rsid w:val="00764348"/>
    <w:rsid w:val="00764831"/>
    <w:rsid w:val="0076559E"/>
    <w:rsid w:val="00772666"/>
    <w:rsid w:val="00772A31"/>
    <w:rsid w:val="00773242"/>
    <w:rsid w:val="00790346"/>
    <w:rsid w:val="00795C75"/>
    <w:rsid w:val="007A0396"/>
    <w:rsid w:val="007A15C2"/>
    <w:rsid w:val="007A52C7"/>
    <w:rsid w:val="007B041E"/>
    <w:rsid w:val="007B293C"/>
    <w:rsid w:val="007B2C4E"/>
    <w:rsid w:val="007C2BAA"/>
    <w:rsid w:val="007C4B79"/>
    <w:rsid w:val="007C5757"/>
    <w:rsid w:val="007C5B3D"/>
    <w:rsid w:val="007C5EE9"/>
    <w:rsid w:val="007C661B"/>
    <w:rsid w:val="007C6D9A"/>
    <w:rsid w:val="007D1C63"/>
    <w:rsid w:val="007D6770"/>
    <w:rsid w:val="007E42AD"/>
    <w:rsid w:val="007E5565"/>
    <w:rsid w:val="007E5B2B"/>
    <w:rsid w:val="007E685B"/>
    <w:rsid w:val="007F34C1"/>
    <w:rsid w:val="00802F1F"/>
    <w:rsid w:val="00805330"/>
    <w:rsid w:val="00807607"/>
    <w:rsid w:val="00810FE0"/>
    <w:rsid w:val="00811049"/>
    <w:rsid w:val="008132D8"/>
    <w:rsid w:val="008133CC"/>
    <w:rsid w:val="00821053"/>
    <w:rsid w:val="00822430"/>
    <w:rsid w:val="00823860"/>
    <w:rsid w:val="008309C5"/>
    <w:rsid w:val="008364DE"/>
    <w:rsid w:val="00841500"/>
    <w:rsid w:val="00841D84"/>
    <w:rsid w:val="00843096"/>
    <w:rsid w:val="00844476"/>
    <w:rsid w:val="00851ECD"/>
    <w:rsid w:val="00852AD4"/>
    <w:rsid w:val="00854145"/>
    <w:rsid w:val="008579A3"/>
    <w:rsid w:val="00860449"/>
    <w:rsid w:val="00866945"/>
    <w:rsid w:val="00866F2C"/>
    <w:rsid w:val="008724AC"/>
    <w:rsid w:val="00872C9B"/>
    <w:rsid w:val="008738DA"/>
    <w:rsid w:val="008739D1"/>
    <w:rsid w:val="0087598A"/>
    <w:rsid w:val="008813A6"/>
    <w:rsid w:val="00882122"/>
    <w:rsid w:val="00883AA3"/>
    <w:rsid w:val="008844BF"/>
    <w:rsid w:val="008853BF"/>
    <w:rsid w:val="0088796C"/>
    <w:rsid w:val="008911C6"/>
    <w:rsid w:val="0089253E"/>
    <w:rsid w:val="00894A9A"/>
    <w:rsid w:val="008A1263"/>
    <w:rsid w:val="008A2F99"/>
    <w:rsid w:val="008A602B"/>
    <w:rsid w:val="008A60FA"/>
    <w:rsid w:val="008A63F1"/>
    <w:rsid w:val="008B0DE0"/>
    <w:rsid w:val="008B39BE"/>
    <w:rsid w:val="008C3509"/>
    <w:rsid w:val="008C7A9A"/>
    <w:rsid w:val="008D211C"/>
    <w:rsid w:val="008D337D"/>
    <w:rsid w:val="008D461F"/>
    <w:rsid w:val="008D66DE"/>
    <w:rsid w:val="008D76FD"/>
    <w:rsid w:val="008E38A6"/>
    <w:rsid w:val="008E38B0"/>
    <w:rsid w:val="008E46C2"/>
    <w:rsid w:val="008E5797"/>
    <w:rsid w:val="008E6490"/>
    <w:rsid w:val="008F15D7"/>
    <w:rsid w:val="008F3C42"/>
    <w:rsid w:val="00906555"/>
    <w:rsid w:val="009144CE"/>
    <w:rsid w:val="0091547D"/>
    <w:rsid w:val="009232D9"/>
    <w:rsid w:val="00924D2E"/>
    <w:rsid w:val="009254A1"/>
    <w:rsid w:val="00927B0B"/>
    <w:rsid w:val="00930A92"/>
    <w:rsid w:val="00934F10"/>
    <w:rsid w:val="00935578"/>
    <w:rsid w:val="00935C84"/>
    <w:rsid w:val="00937959"/>
    <w:rsid w:val="0094002F"/>
    <w:rsid w:val="009408B6"/>
    <w:rsid w:val="00940F83"/>
    <w:rsid w:val="00945E62"/>
    <w:rsid w:val="00947FB6"/>
    <w:rsid w:val="009519FE"/>
    <w:rsid w:val="00954A7F"/>
    <w:rsid w:val="00956B53"/>
    <w:rsid w:val="00961255"/>
    <w:rsid w:val="00962E90"/>
    <w:rsid w:val="00970D8B"/>
    <w:rsid w:val="009712C9"/>
    <w:rsid w:val="00975E9B"/>
    <w:rsid w:val="00981211"/>
    <w:rsid w:val="00981D13"/>
    <w:rsid w:val="009845EB"/>
    <w:rsid w:val="00987BDC"/>
    <w:rsid w:val="00991AEB"/>
    <w:rsid w:val="00992D28"/>
    <w:rsid w:val="00992E9A"/>
    <w:rsid w:val="00997500"/>
    <w:rsid w:val="009A2A2A"/>
    <w:rsid w:val="009A365D"/>
    <w:rsid w:val="009A586F"/>
    <w:rsid w:val="009B231F"/>
    <w:rsid w:val="009B48CD"/>
    <w:rsid w:val="009B6575"/>
    <w:rsid w:val="009C3D41"/>
    <w:rsid w:val="009C52CA"/>
    <w:rsid w:val="009C72E5"/>
    <w:rsid w:val="009D3C9B"/>
    <w:rsid w:val="009D47B8"/>
    <w:rsid w:val="009D5C61"/>
    <w:rsid w:val="009D6E5B"/>
    <w:rsid w:val="009E0944"/>
    <w:rsid w:val="009E276D"/>
    <w:rsid w:val="009E34CF"/>
    <w:rsid w:val="009E5E46"/>
    <w:rsid w:val="009F0853"/>
    <w:rsid w:val="009F2D0C"/>
    <w:rsid w:val="009F3DFA"/>
    <w:rsid w:val="009F43CA"/>
    <w:rsid w:val="009F5AE4"/>
    <w:rsid w:val="00A0124A"/>
    <w:rsid w:val="00A019E3"/>
    <w:rsid w:val="00A112A3"/>
    <w:rsid w:val="00A11963"/>
    <w:rsid w:val="00A14086"/>
    <w:rsid w:val="00A16097"/>
    <w:rsid w:val="00A200B3"/>
    <w:rsid w:val="00A20818"/>
    <w:rsid w:val="00A20900"/>
    <w:rsid w:val="00A25A4D"/>
    <w:rsid w:val="00A25F90"/>
    <w:rsid w:val="00A314FF"/>
    <w:rsid w:val="00A35C14"/>
    <w:rsid w:val="00A37577"/>
    <w:rsid w:val="00A403A3"/>
    <w:rsid w:val="00A462B3"/>
    <w:rsid w:val="00A51C2E"/>
    <w:rsid w:val="00A52889"/>
    <w:rsid w:val="00A601EE"/>
    <w:rsid w:val="00A62C4B"/>
    <w:rsid w:val="00A650B6"/>
    <w:rsid w:val="00A67ECA"/>
    <w:rsid w:val="00A7117B"/>
    <w:rsid w:val="00A73930"/>
    <w:rsid w:val="00A75186"/>
    <w:rsid w:val="00A7550B"/>
    <w:rsid w:val="00A75AE1"/>
    <w:rsid w:val="00A75ECD"/>
    <w:rsid w:val="00A8547E"/>
    <w:rsid w:val="00A90BEF"/>
    <w:rsid w:val="00A9326E"/>
    <w:rsid w:val="00A97CCA"/>
    <w:rsid w:val="00AA00C7"/>
    <w:rsid w:val="00AA39F4"/>
    <w:rsid w:val="00AA4018"/>
    <w:rsid w:val="00AA7141"/>
    <w:rsid w:val="00AB2FA8"/>
    <w:rsid w:val="00AC0B41"/>
    <w:rsid w:val="00AC0DB0"/>
    <w:rsid w:val="00AD2380"/>
    <w:rsid w:val="00AD3916"/>
    <w:rsid w:val="00AE0353"/>
    <w:rsid w:val="00AF0945"/>
    <w:rsid w:val="00AF1C29"/>
    <w:rsid w:val="00AF2EB0"/>
    <w:rsid w:val="00AF33C3"/>
    <w:rsid w:val="00AF3598"/>
    <w:rsid w:val="00AF3A8F"/>
    <w:rsid w:val="00AF5E6E"/>
    <w:rsid w:val="00AF6849"/>
    <w:rsid w:val="00B01103"/>
    <w:rsid w:val="00B0391B"/>
    <w:rsid w:val="00B05A9D"/>
    <w:rsid w:val="00B07D76"/>
    <w:rsid w:val="00B13466"/>
    <w:rsid w:val="00B13F02"/>
    <w:rsid w:val="00B1447A"/>
    <w:rsid w:val="00B14BCC"/>
    <w:rsid w:val="00B24E23"/>
    <w:rsid w:val="00B30E38"/>
    <w:rsid w:val="00B31154"/>
    <w:rsid w:val="00B32F9C"/>
    <w:rsid w:val="00B43093"/>
    <w:rsid w:val="00B434AD"/>
    <w:rsid w:val="00B44EC2"/>
    <w:rsid w:val="00B53F4D"/>
    <w:rsid w:val="00B7087D"/>
    <w:rsid w:val="00B7521A"/>
    <w:rsid w:val="00B7573D"/>
    <w:rsid w:val="00B77FE6"/>
    <w:rsid w:val="00B81916"/>
    <w:rsid w:val="00B82776"/>
    <w:rsid w:val="00B94DE9"/>
    <w:rsid w:val="00B975C6"/>
    <w:rsid w:val="00B97E23"/>
    <w:rsid w:val="00BA3AE7"/>
    <w:rsid w:val="00BA54D5"/>
    <w:rsid w:val="00BA7197"/>
    <w:rsid w:val="00BB0432"/>
    <w:rsid w:val="00BB1880"/>
    <w:rsid w:val="00BB439D"/>
    <w:rsid w:val="00BB48A2"/>
    <w:rsid w:val="00BD7FAC"/>
    <w:rsid w:val="00BE1F73"/>
    <w:rsid w:val="00BE206A"/>
    <w:rsid w:val="00BF416F"/>
    <w:rsid w:val="00BF42B3"/>
    <w:rsid w:val="00BF7039"/>
    <w:rsid w:val="00C0041F"/>
    <w:rsid w:val="00C034CC"/>
    <w:rsid w:val="00C056EC"/>
    <w:rsid w:val="00C12E9E"/>
    <w:rsid w:val="00C1363D"/>
    <w:rsid w:val="00C14D2C"/>
    <w:rsid w:val="00C15C1D"/>
    <w:rsid w:val="00C2155F"/>
    <w:rsid w:val="00C21BDD"/>
    <w:rsid w:val="00C22D81"/>
    <w:rsid w:val="00C319AA"/>
    <w:rsid w:val="00C357DA"/>
    <w:rsid w:val="00C41EF1"/>
    <w:rsid w:val="00C5431D"/>
    <w:rsid w:val="00C56F48"/>
    <w:rsid w:val="00C60E91"/>
    <w:rsid w:val="00C652F0"/>
    <w:rsid w:val="00C6592F"/>
    <w:rsid w:val="00C67D07"/>
    <w:rsid w:val="00C7488B"/>
    <w:rsid w:val="00C75E11"/>
    <w:rsid w:val="00C767A8"/>
    <w:rsid w:val="00C80451"/>
    <w:rsid w:val="00C85B3F"/>
    <w:rsid w:val="00C87BA8"/>
    <w:rsid w:val="00C9172D"/>
    <w:rsid w:val="00C95FD1"/>
    <w:rsid w:val="00C97A36"/>
    <w:rsid w:val="00CA4338"/>
    <w:rsid w:val="00CA7FD0"/>
    <w:rsid w:val="00CB2AF0"/>
    <w:rsid w:val="00CB3415"/>
    <w:rsid w:val="00CB5BC3"/>
    <w:rsid w:val="00CB7303"/>
    <w:rsid w:val="00CB7F21"/>
    <w:rsid w:val="00CC35A5"/>
    <w:rsid w:val="00CC6B3D"/>
    <w:rsid w:val="00CD15EB"/>
    <w:rsid w:val="00CD1C5C"/>
    <w:rsid w:val="00CD583D"/>
    <w:rsid w:val="00CE0381"/>
    <w:rsid w:val="00CE2A92"/>
    <w:rsid w:val="00CF03B7"/>
    <w:rsid w:val="00CF0B78"/>
    <w:rsid w:val="00CF24B6"/>
    <w:rsid w:val="00CF4348"/>
    <w:rsid w:val="00CF5EDC"/>
    <w:rsid w:val="00D01915"/>
    <w:rsid w:val="00D023DF"/>
    <w:rsid w:val="00D029B1"/>
    <w:rsid w:val="00D0759C"/>
    <w:rsid w:val="00D16A9C"/>
    <w:rsid w:val="00D302AC"/>
    <w:rsid w:val="00D31610"/>
    <w:rsid w:val="00D36414"/>
    <w:rsid w:val="00D4053E"/>
    <w:rsid w:val="00D40C43"/>
    <w:rsid w:val="00D40FD0"/>
    <w:rsid w:val="00D446AF"/>
    <w:rsid w:val="00D45265"/>
    <w:rsid w:val="00D522BF"/>
    <w:rsid w:val="00D5331F"/>
    <w:rsid w:val="00D55EA9"/>
    <w:rsid w:val="00D61FBE"/>
    <w:rsid w:val="00D70E59"/>
    <w:rsid w:val="00D733F3"/>
    <w:rsid w:val="00D74009"/>
    <w:rsid w:val="00D75E09"/>
    <w:rsid w:val="00D80414"/>
    <w:rsid w:val="00D81254"/>
    <w:rsid w:val="00D855B1"/>
    <w:rsid w:val="00D8756F"/>
    <w:rsid w:val="00D90797"/>
    <w:rsid w:val="00D96DA6"/>
    <w:rsid w:val="00DA2884"/>
    <w:rsid w:val="00DA3FAF"/>
    <w:rsid w:val="00DA7481"/>
    <w:rsid w:val="00DB0793"/>
    <w:rsid w:val="00DB614B"/>
    <w:rsid w:val="00DB7B40"/>
    <w:rsid w:val="00DC0F25"/>
    <w:rsid w:val="00DC2B4B"/>
    <w:rsid w:val="00DC30DF"/>
    <w:rsid w:val="00DC32FD"/>
    <w:rsid w:val="00DD18DD"/>
    <w:rsid w:val="00DD246A"/>
    <w:rsid w:val="00DE268A"/>
    <w:rsid w:val="00DE496A"/>
    <w:rsid w:val="00DE4E66"/>
    <w:rsid w:val="00DE61CD"/>
    <w:rsid w:val="00DF2564"/>
    <w:rsid w:val="00DF5C84"/>
    <w:rsid w:val="00DF6F28"/>
    <w:rsid w:val="00E01C58"/>
    <w:rsid w:val="00E04677"/>
    <w:rsid w:val="00E04DDF"/>
    <w:rsid w:val="00E06843"/>
    <w:rsid w:val="00E11F4E"/>
    <w:rsid w:val="00E13F4E"/>
    <w:rsid w:val="00E1659B"/>
    <w:rsid w:val="00E25B6A"/>
    <w:rsid w:val="00E27B9F"/>
    <w:rsid w:val="00E30BC5"/>
    <w:rsid w:val="00E361A0"/>
    <w:rsid w:val="00E41767"/>
    <w:rsid w:val="00E477C7"/>
    <w:rsid w:val="00E5088A"/>
    <w:rsid w:val="00E514B7"/>
    <w:rsid w:val="00E51587"/>
    <w:rsid w:val="00E516E5"/>
    <w:rsid w:val="00E51F50"/>
    <w:rsid w:val="00E53C49"/>
    <w:rsid w:val="00E56066"/>
    <w:rsid w:val="00E60F5E"/>
    <w:rsid w:val="00E64FBC"/>
    <w:rsid w:val="00E7009B"/>
    <w:rsid w:val="00E7422E"/>
    <w:rsid w:val="00E75C62"/>
    <w:rsid w:val="00E768C7"/>
    <w:rsid w:val="00E77940"/>
    <w:rsid w:val="00E865C6"/>
    <w:rsid w:val="00E86947"/>
    <w:rsid w:val="00E86ABE"/>
    <w:rsid w:val="00E940BB"/>
    <w:rsid w:val="00E96402"/>
    <w:rsid w:val="00E96F51"/>
    <w:rsid w:val="00EA1978"/>
    <w:rsid w:val="00EA1E98"/>
    <w:rsid w:val="00EA367A"/>
    <w:rsid w:val="00EA45BC"/>
    <w:rsid w:val="00EA4734"/>
    <w:rsid w:val="00EA5568"/>
    <w:rsid w:val="00EB1350"/>
    <w:rsid w:val="00EB63DB"/>
    <w:rsid w:val="00EC1DAE"/>
    <w:rsid w:val="00EC2D61"/>
    <w:rsid w:val="00EC3640"/>
    <w:rsid w:val="00EC36D8"/>
    <w:rsid w:val="00EC6305"/>
    <w:rsid w:val="00ED1010"/>
    <w:rsid w:val="00ED13EB"/>
    <w:rsid w:val="00ED6EDC"/>
    <w:rsid w:val="00EE187D"/>
    <w:rsid w:val="00EE4265"/>
    <w:rsid w:val="00EE5AA2"/>
    <w:rsid w:val="00EE6CDA"/>
    <w:rsid w:val="00EF2DA7"/>
    <w:rsid w:val="00EF61D1"/>
    <w:rsid w:val="00F01C43"/>
    <w:rsid w:val="00F039D3"/>
    <w:rsid w:val="00F07A21"/>
    <w:rsid w:val="00F24D99"/>
    <w:rsid w:val="00F2517C"/>
    <w:rsid w:val="00F27311"/>
    <w:rsid w:val="00F3048D"/>
    <w:rsid w:val="00F321D8"/>
    <w:rsid w:val="00F3565B"/>
    <w:rsid w:val="00F36F2C"/>
    <w:rsid w:val="00F37DB6"/>
    <w:rsid w:val="00F42FA6"/>
    <w:rsid w:val="00F44070"/>
    <w:rsid w:val="00F442D7"/>
    <w:rsid w:val="00F5027E"/>
    <w:rsid w:val="00F52372"/>
    <w:rsid w:val="00F536E4"/>
    <w:rsid w:val="00F539C0"/>
    <w:rsid w:val="00F57409"/>
    <w:rsid w:val="00F64A5B"/>
    <w:rsid w:val="00F65101"/>
    <w:rsid w:val="00F70047"/>
    <w:rsid w:val="00F71725"/>
    <w:rsid w:val="00F72AF6"/>
    <w:rsid w:val="00F73395"/>
    <w:rsid w:val="00F76C04"/>
    <w:rsid w:val="00F83E6E"/>
    <w:rsid w:val="00F902FA"/>
    <w:rsid w:val="00F91314"/>
    <w:rsid w:val="00F91A65"/>
    <w:rsid w:val="00F96556"/>
    <w:rsid w:val="00FA62B5"/>
    <w:rsid w:val="00FA64AF"/>
    <w:rsid w:val="00FB0CF8"/>
    <w:rsid w:val="00FB48F9"/>
    <w:rsid w:val="00FB57F4"/>
    <w:rsid w:val="00FC1F31"/>
    <w:rsid w:val="00FC478F"/>
    <w:rsid w:val="00FC4AD7"/>
    <w:rsid w:val="00FC4D70"/>
    <w:rsid w:val="00FC59F2"/>
    <w:rsid w:val="00FC5A09"/>
    <w:rsid w:val="00FD0671"/>
    <w:rsid w:val="00FD1868"/>
    <w:rsid w:val="00FD3AE8"/>
    <w:rsid w:val="00FD3BD7"/>
    <w:rsid w:val="00FD4B65"/>
    <w:rsid w:val="00FD7E84"/>
    <w:rsid w:val="00FD7F80"/>
    <w:rsid w:val="00FE0F61"/>
    <w:rsid w:val="00FE6430"/>
    <w:rsid w:val="00FE719F"/>
    <w:rsid w:val="00FF5E37"/>
    <w:rsid w:val="00FF7F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oNotEmbedSmartTags/>
  <w:decimalSymbol w:val=","/>
  <w:listSeparator w:val=";"/>
  <w14:docId w14:val="5F0FD5CA"/>
  <w15:docId w15:val="{05679F5C-65F1-4434-B3BA-623D8768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8F"/>
    <w:pPr>
      <w:suppressAutoHyphens/>
    </w:pPr>
    <w:rPr>
      <w:sz w:val="24"/>
      <w:szCs w:val="24"/>
    </w:rPr>
  </w:style>
  <w:style w:type="paragraph" w:styleId="Titre1">
    <w:name w:val="heading 1"/>
    <w:basedOn w:val="titreformulaire"/>
    <w:next w:val="Normal"/>
    <w:autoRedefine/>
    <w:qFormat/>
    <w:rsid w:val="00FD7E84"/>
    <w:pPr>
      <w:pageBreakBefore/>
      <w:numPr>
        <w:numId w:val="1"/>
      </w:numPr>
      <w:spacing w:before="240" w:after="120"/>
      <w:jc w:val="left"/>
      <w:outlineLvl w:val="0"/>
    </w:pPr>
    <w:rPr>
      <w:rFonts w:ascii="Arial" w:eastAsia="Calibri" w:hAnsi="Arial" w:cs="Arial"/>
      <w:color w:val="548DD4" w:themeColor="text2" w:themeTint="99"/>
      <w:sz w:val="28"/>
      <w:szCs w:val="24"/>
      <w:lang w:val="fr-FR" w:eastAsia="en-US"/>
    </w:rPr>
  </w:style>
  <w:style w:type="paragraph" w:styleId="Titre2">
    <w:name w:val="heading 2"/>
    <w:basedOn w:val="Normal"/>
    <w:next w:val="Normal"/>
    <w:qFormat/>
    <w:pPr>
      <w:keepNext/>
      <w:tabs>
        <w:tab w:val="num" w:pos="1080"/>
      </w:tabs>
      <w:ind w:left="720"/>
      <w:outlineLvl w:val="1"/>
    </w:pPr>
  </w:style>
  <w:style w:type="paragraph" w:styleId="Titre3">
    <w:name w:val="heading 3"/>
    <w:basedOn w:val="Normal"/>
    <w:next w:val="Normal"/>
    <w:qFormat/>
    <w:pPr>
      <w:keepNext/>
      <w:tabs>
        <w:tab w:val="num" w:pos="1800"/>
      </w:tabs>
      <w:ind w:left="1440"/>
      <w:outlineLvl w:val="2"/>
    </w:pPr>
    <w:rPr>
      <w:rFonts w:ascii="Arial" w:hAnsi="Arial"/>
      <w:b/>
      <w:sz w:val="20"/>
      <w:u w:val="single"/>
    </w:rPr>
  </w:style>
  <w:style w:type="paragraph" w:styleId="Titre7">
    <w:name w:val="heading 7"/>
    <w:basedOn w:val="Normal"/>
    <w:next w:val="Normal"/>
    <w:qFormat/>
    <w:pPr>
      <w:keepNext/>
      <w:tabs>
        <w:tab w:val="num" w:pos="0"/>
      </w:tabs>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Times New Roman" w:hAnsi="Times New Roman"/>
    </w:rPr>
  </w:style>
  <w:style w:type="character" w:customStyle="1" w:styleId="WW8Num4z0">
    <w:name w:val="WW8Num4z0"/>
    <w:rPr>
      <w:rFonts w:ascii="Wingdings" w:hAnsi="Wingdings"/>
      <w:color w:val="auto"/>
    </w:rPr>
  </w:style>
  <w:style w:type="character" w:customStyle="1" w:styleId="WW8Num6z0">
    <w:name w:val="WW8Num6z0"/>
    <w:rPr>
      <w:rFonts w:ascii="Wingdings" w:hAnsi="Wingding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rFonts w:ascii="Wingdings" w:hAnsi="Wingdings" w:cs="Times New Roman"/>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Policepardfaut2">
    <w:name w:val="Police par défaut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2z0">
    <w:name w:val="WW8Num2z0"/>
    <w:rPr>
      <w:rFonts w:ascii="Wingdings" w:hAnsi="Wingdings"/>
      <w:color w:val="008080"/>
    </w:rPr>
  </w:style>
  <w:style w:type="character" w:customStyle="1" w:styleId="WW8Num8z0">
    <w:name w:val="WW8Num8z0"/>
    <w:rPr>
      <w:rFonts w:ascii="Wingdings" w:hAnsi="Wingdings" w:cs="Times New Roman"/>
    </w:rPr>
  </w:style>
  <w:style w:type="character" w:customStyle="1" w:styleId="WW8Num9z0">
    <w:name w:val="WW8Num9z0"/>
    <w:rPr>
      <w:rFonts w:ascii="Wingdings" w:hAnsi="Wingdings"/>
      <w:color w:val="008080"/>
    </w:rPr>
  </w:style>
  <w:style w:type="character" w:customStyle="1" w:styleId="WW8Num13z0">
    <w:name w:val="WW8Num13z0"/>
    <w:rPr>
      <w:rFonts w:ascii="Times New Roman" w:eastAsia="Arial Unicode MS"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Policepardfaut1">
    <w:name w:val="Police par défaut1"/>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customStyle="1" w:styleId="Textenonproportionnel">
    <w:name w:val="Texte non proportionnel"/>
    <w:rPr>
      <w:rFonts w:ascii="Courier New" w:eastAsia="Courier New" w:hAnsi="Courier New" w:cs="Courier New"/>
    </w:rPr>
  </w:style>
  <w:style w:type="character" w:customStyle="1" w:styleId="WW8Num12z0">
    <w:name w:val="WW8Num12z0"/>
    <w:rPr>
      <w:rFonts w:ascii="Wingdings" w:hAnsi="Wingdings"/>
      <w:color w:val="008080"/>
    </w:rPr>
  </w:style>
  <w:style w:type="paragraph" w:customStyle="1" w:styleId="Titre20">
    <w:name w:val="Titre2"/>
    <w:basedOn w:val="Normal"/>
    <w:next w:val="Corpsdetexte"/>
    <w:pPr>
      <w:keepNext/>
      <w:spacing w:before="240" w:after="120"/>
    </w:pPr>
    <w:rPr>
      <w:rFonts w:ascii="Liberation Sans" w:eastAsia="Lucida Sans Unicode" w:hAnsi="Liberation Sans" w:cs="Tahoma"/>
      <w:sz w:val="28"/>
      <w:szCs w:val="28"/>
    </w:rPr>
  </w:style>
  <w:style w:type="paragraph" w:styleId="Corpsdetexte">
    <w:name w:val="Body Text"/>
    <w:basedOn w:val="Normal"/>
    <w:rPr>
      <w:rFonts w:ascii="Tahoma" w:hAnsi="Tahoma"/>
      <w:sz w:val="16"/>
    </w:r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
    <w:basedOn w:val="Normal"/>
    <w:next w:val="Corpsdetexte"/>
    <w:pPr>
      <w:keepNext/>
      <w:spacing w:before="240" w:after="120"/>
    </w:pPr>
    <w:rPr>
      <w:rFonts w:ascii="Liberation Sans" w:eastAsia="Lucida Sans Unicode"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rPr>
  </w:style>
  <w:style w:type="paragraph" w:styleId="TM3">
    <w:name w:val="toc 3"/>
    <w:basedOn w:val="Normal"/>
    <w:next w:val="Normal"/>
    <w:pPr>
      <w:tabs>
        <w:tab w:val="left" w:pos="1440"/>
        <w:tab w:val="right" w:pos="9062"/>
      </w:tabs>
      <w:ind w:left="480"/>
    </w:pPr>
    <w:rPr>
      <w:iCs/>
      <w:szCs w:val="21"/>
    </w:rPr>
  </w:style>
  <w:style w:type="paragraph" w:customStyle="1" w:styleId="normalformulaire">
    <w:name w:val="normal formulaire"/>
    <w:basedOn w:val="Normal"/>
    <w:link w:val="normalformulaireCar"/>
    <w:pPr>
      <w:jc w:val="both"/>
    </w:pPr>
    <w:rPr>
      <w:rFonts w:ascii="Tahoma" w:hAnsi="Tahoma"/>
      <w:sz w:val="16"/>
    </w:rPr>
  </w:style>
  <w:style w:type="paragraph" w:customStyle="1" w:styleId="titreformulaire">
    <w:name w:val="titre formulaire"/>
    <w:basedOn w:val="Titre7"/>
    <w:link w:val="titreformulaireCar"/>
    <w:pPr>
      <w:tabs>
        <w:tab w:val="clear" w:pos="0"/>
      </w:tabs>
    </w:pPr>
    <w:rPr>
      <w:lang w:val="x-none"/>
    </w:rPr>
  </w:style>
  <w:style w:type="paragraph" w:customStyle="1" w:styleId="italiqueformulaire">
    <w:name w:val="italique formulaire"/>
    <w:basedOn w:val="normalformulaire"/>
    <w:rPr>
      <w:i/>
      <w:sz w:val="14"/>
    </w:rPr>
  </w:style>
  <w:style w:type="paragraph" w:customStyle="1" w:styleId="texte">
    <w:name w:val="texte"/>
    <w:basedOn w:val="Normal"/>
    <w:pPr>
      <w:spacing w:before="120"/>
      <w:jc w:val="both"/>
    </w:pPr>
    <w:rPr>
      <w:rFonts w:ascii="Arial" w:hAnsi="Arial"/>
      <w:sz w:val="20"/>
      <w:szCs w:val="20"/>
    </w:rPr>
  </w:style>
  <w:style w:type="paragraph" w:styleId="Notedebasdepage">
    <w:name w:val="footnote text"/>
    <w:basedOn w:val="Normal"/>
    <w:link w:val="NotedebasdepageCar"/>
    <w:uiPriority w:val="99"/>
    <w:pPr>
      <w:jc w:val="both"/>
    </w:pPr>
    <w:rPr>
      <w:rFonts w:ascii="Arial" w:hAnsi="Arial"/>
      <w:sz w:val="20"/>
      <w:szCs w:val="20"/>
    </w:rPr>
  </w:style>
  <w:style w:type="paragraph" w:customStyle="1" w:styleId="Contenudecadre">
    <w:name w:val="Contenu de cadre"/>
    <w:basedOn w:val="Corpsdetexte"/>
  </w:style>
  <w:style w:type="paragraph" w:styleId="Pieddepage">
    <w:name w:val="footer"/>
    <w:basedOn w:val="Normal"/>
    <w:link w:val="PieddepageCar"/>
    <w:pPr>
      <w:tabs>
        <w:tab w:val="center" w:pos="4536"/>
        <w:tab w:val="right" w:pos="9072"/>
      </w:tabs>
      <w:jc w:val="both"/>
    </w:pPr>
    <w:rPr>
      <w:rFonts w:ascii="Arial" w:hAnsi="Arial"/>
      <w:sz w:val="20"/>
      <w:szCs w:val="20"/>
      <w:lang w:val="x-non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pPr>
      <w:suppressLineNumbers/>
      <w:tabs>
        <w:tab w:val="center" w:pos="4818"/>
        <w:tab w:val="right" w:pos="9637"/>
      </w:tabs>
    </w:pPr>
  </w:style>
  <w:style w:type="paragraph" w:styleId="NormalWeb">
    <w:name w:val="Normal (Web)"/>
    <w:basedOn w:val="Normal"/>
    <w:pPr>
      <w:spacing w:before="280" w:after="119"/>
    </w:pPr>
    <w:rPr>
      <w:rFonts w:ascii="Arial Unicode MS" w:eastAsia="Arial Unicode MS" w:hAnsi="Arial Unicode MS" w:cs="Arial Unicode MS"/>
    </w:rPr>
  </w:style>
  <w:style w:type="paragraph" w:customStyle="1" w:styleId="Default">
    <w:name w:val="Default"/>
    <w:basedOn w:val="Normal"/>
    <w:pPr>
      <w:autoSpaceDE w:val="0"/>
    </w:pPr>
    <w:rPr>
      <w:rFonts w:ascii="Tahoma" w:eastAsia="Tahoma" w:hAnsi="Tahoma" w:cs="Tahoma"/>
      <w:color w:val="000000"/>
    </w:rPr>
  </w:style>
  <w:style w:type="paragraph" w:customStyle="1" w:styleId="Corpsdetexte21">
    <w:name w:val="Corps de texte 21"/>
    <w:basedOn w:val="Normal"/>
    <w:rPr>
      <w:rFonts w:ascii="Tahoma" w:hAnsi="Tahoma"/>
      <w:color w:val="FF0000"/>
      <w:sz w:val="16"/>
    </w:rPr>
  </w:style>
  <w:style w:type="paragraph" w:customStyle="1" w:styleId="sdfootnote-western">
    <w:name w:val="sdfootnote-western"/>
    <w:basedOn w:val="Normal"/>
    <w:pPr>
      <w:suppressAutoHyphens w:val="0"/>
      <w:spacing w:before="100"/>
      <w:jc w:val="both"/>
    </w:pPr>
    <w:rPr>
      <w:rFonts w:ascii="Arial" w:eastAsia="Arial Unicode MS" w:hAnsi="Arial" w:cs="Arial"/>
      <w:sz w:val="20"/>
      <w:szCs w:val="20"/>
    </w:rPr>
  </w:style>
  <w:style w:type="paragraph" w:styleId="Textedebulles">
    <w:name w:val="Balloon Text"/>
    <w:basedOn w:val="Normal"/>
    <w:link w:val="TextedebullesCar"/>
    <w:uiPriority w:val="99"/>
    <w:semiHidden/>
    <w:unhideWhenUsed/>
    <w:rsid w:val="00E477C7"/>
    <w:rPr>
      <w:rFonts w:ascii="Tahoma" w:hAnsi="Tahoma"/>
      <w:sz w:val="16"/>
      <w:szCs w:val="16"/>
      <w:lang w:val="x-none"/>
    </w:rPr>
  </w:style>
  <w:style w:type="character" w:customStyle="1" w:styleId="TextedebullesCar">
    <w:name w:val="Texte de bulles Car"/>
    <w:link w:val="Textedebulles"/>
    <w:uiPriority w:val="99"/>
    <w:semiHidden/>
    <w:rsid w:val="00E477C7"/>
    <w:rPr>
      <w:rFonts w:ascii="Tahoma" w:hAnsi="Tahoma" w:cs="Tahoma"/>
      <w:sz w:val="16"/>
      <w:szCs w:val="16"/>
    </w:rPr>
  </w:style>
  <w:style w:type="paragraph" w:styleId="Corpsdetexte3">
    <w:name w:val="Body Text 3"/>
    <w:basedOn w:val="Normal"/>
    <w:link w:val="Corpsdetexte3Car"/>
    <w:uiPriority w:val="99"/>
    <w:semiHidden/>
    <w:unhideWhenUsed/>
    <w:rsid w:val="00E477C7"/>
    <w:pPr>
      <w:spacing w:after="120"/>
    </w:pPr>
    <w:rPr>
      <w:sz w:val="16"/>
      <w:szCs w:val="16"/>
      <w:lang w:val="x-none"/>
    </w:rPr>
  </w:style>
  <w:style w:type="character" w:customStyle="1" w:styleId="Corpsdetexte3Car">
    <w:name w:val="Corps de texte 3 Car"/>
    <w:link w:val="Corpsdetexte3"/>
    <w:uiPriority w:val="99"/>
    <w:semiHidden/>
    <w:rsid w:val="00E477C7"/>
    <w:rPr>
      <w:sz w:val="16"/>
      <w:szCs w:val="16"/>
    </w:rPr>
  </w:style>
  <w:style w:type="character" w:styleId="Marquedecommentaire">
    <w:name w:val="annotation reference"/>
    <w:uiPriority w:val="99"/>
    <w:semiHidden/>
    <w:unhideWhenUsed/>
    <w:rsid w:val="006F5506"/>
    <w:rPr>
      <w:sz w:val="16"/>
      <w:szCs w:val="16"/>
    </w:rPr>
  </w:style>
  <w:style w:type="paragraph" w:styleId="Commentaire">
    <w:name w:val="annotation text"/>
    <w:basedOn w:val="Normal"/>
    <w:link w:val="CommentaireCar"/>
    <w:uiPriority w:val="99"/>
    <w:semiHidden/>
    <w:unhideWhenUsed/>
    <w:rsid w:val="006F5506"/>
    <w:rPr>
      <w:sz w:val="20"/>
      <w:szCs w:val="20"/>
      <w:lang w:val="x-none"/>
    </w:rPr>
  </w:style>
  <w:style w:type="character" w:customStyle="1" w:styleId="CommentaireCar">
    <w:name w:val="Commentaire Car"/>
    <w:link w:val="Commentaire"/>
    <w:uiPriority w:val="99"/>
    <w:semiHidden/>
    <w:rsid w:val="006F5506"/>
  </w:style>
  <w:style w:type="paragraph" w:styleId="Objetducommentaire">
    <w:name w:val="annotation subject"/>
    <w:basedOn w:val="Commentaire"/>
    <w:next w:val="Commentaire"/>
    <w:link w:val="ObjetducommentaireCar"/>
    <w:uiPriority w:val="99"/>
    <w:semiHidden/>
    <w:unhideWhenUsed/>
    <w:rsid w:val="006F5506"/>
    <w:rPr>
      <w:b/>
      <w:bCs/>
    </w:rPr>
  </w:style>
  <w:style w:type="character" w:customStyle="1" w:styleId="ObjetducommentaireCar">
    <w:name w:val="Objet du commentaire Car"/>
    <w:link w:val="Objetducommentaire"/>
    <w:uiPriority w:val="99"/>
    <w:semiHidden/>
    <w:rsid w:val="006F5506"/>
    <w:rPr>
      <w:b/>
      <w:bCs/>
    </w:rPr>
  </w:style>
  <w:style w:type="table" w:styleId="Grilledutableau">
    <w:name w:val="Table Grid"/>
    <w:basedOn w:val="TableauNormal"/>
    <w:uiPriority w:val="59"/>
    <w:rsid w:val="00A25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5A4D"/>
    <w:pPr>
      <w:suppressAutoHyphens w:val="0"/>
      <w:spacing w:after="200" w:line="276" w:lineRule="auto"/>
      <w:ind w:left="720"/>
      <w:contextualSpacing/>
    </w:pPr>
    <w:rPr>
      <w:rFonts w:ascii="Calibri" w:eastAsia="Calibri" w:hAnsi="Calibri"/>
      <w:sz w:val="22"/>
      <w:szCs w:val="22"/>
      <w:lang w:eastAsia="en-US"/>
    </w:rPr>
  </w:style>
  <w:style w:type="table" w:customStyle="1" w:styleId="Grilledutableau1">
    <w:name w:val="Grille du tableau1"/>
    <w:basedOn w:val="TableauNormal"/>
    <w:next w:val="Grilledutableau"/>
    <w:uiPriority w:val="59"/>
    <w:rsid w:val="004119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1369CB"/>
    <w:pPr>
      <w:shd w:val="clear" w:color="auto" w:fill="006666"/>
      <w:suppressAutoHyphens w:val="0"/>
      <w:jc w:val="center"/>
    </w:pPr>
    <w:rPr>
      <w:caps/>
      <w:szCs w:val="24"/>
      <w:lang w:eastAsia="x-none"/>
    </w:rPr>
  </w:style>
  <w:style w:type="character" w:customStyle="1" w:styleId="TitredepartiedeformulaireCar">
    <w:name w:val="Titre de partie de formulaire Car"/>
    <w:link w:val="Titredepartiedeformulaire"/>
    <w:rsid w:val="001369CB"/>
    <w:rPr>
      <w:rFonts w:ascii="Tahoma" w:hAnsi="Tahoma"/>
      <w:b/>
      <w:caps/>
      <w:color w:val="FFFFFF"/>
      <w:szCs w:val="24"/>
      <w:shd w:val="clear" w:color="auto" w:fill="006666"/>
    </w:rPr>
  </w:style>
  <w:style w:type="character" w:customStyle="1" w:styleId="titreformulaireCar">
    <w:name w:val="titre formulaire Car"/>
    <w:link w:val="titreformulaire"/>
    <w:rsid w:val="00B94DE9"/>
    <w:rPr>
      <w:rFonts w:ascii="Tahoma" w:hAnsi="Tahoma"/>
      <w:b/>
      <w:color w:val="FFFFFF"/>
    </w:rPr>
  </w:style>
  <w:style w:type="character" w:customStyle="1" w:styleId="Caractresdenotedebasdepage">
    <w:name w:val="Caractères de note de bas de page"/>
    <w:rsid w:val="00E75C62"/>
    <w:rPr>
      <w:vertAlign w:val="superscript"/>
    </w:rPr>
  </w:style>
  <w:style w:type="character" w:customStyle="1" w:styleId="PieddepageCar">
    <w:name w:val="Pied de page Car"/>
    <w:link w:val="Pieddepage"/>
    <w:locked/>
    <w:rsid w:val="001D407F"/>
    <w:rPr>
      <w:rFonts w:ascii="Arial" w:hAnsi="Arial"/>
    </w:rPr>
  </w:style>
  <w:style w:type="character" w:styleId="Numrodepage">
    <w:name w:val="page number"/>
    <w:rsid w:val="001D407F"/>
    <w:rPr>
      <w:rFonts w:cs="Times New Roman"/>
    </w:rPr>
  </w:style>
  <w:style w:type="character" w:styleId="Textedelespacerserv">
    <w:name w:val="Placeholder Text"/>
    <w:basedOn w:val="Policepardfaut"/>
    <w:uiPriority w:val="99"/>
    <w:semiHidden/>
    <w:rsid w:val="00A403A3"/>
    <w:rPr>
      <w:color w:val="808080"/>
    </w:rPr>
  </w:style>
  <w:style w:type="paragraph" w:styleId="Sous-titre">
    <w:name w:val="Subtitle"/>
    <w:basedOn w:val="Normal"/>
    <w:next w:val="Normal"/>
    <w:link w:val="Sous-titreCar"/>
    <w:uiPriority w:val="11"/>
    <w:qFormat/>
    <w:rsid w:val="00C97A36"/>
    <w:pPr>
      <w:numPr>
        <w:ilvl w:val="1"/>
      </w:numPr>
      <w:suppressAutoHyphens w:val="0"/>
      <w:spacing w:after="160" w:line="276" w:lineRule="auto"/>
      <w:ind w:left="10" w:right="11" w:hanging="10"/>
      <w:jc w:val="both"/>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C97A36"/>
    <w:rPr>
      <w:rFonts w:asciiTheme="minorHAnsi" w:eastAsiaTheme="minorEastAsia" w:hAnsiTheme="minorHAnsi" w:cstheme="minorBidi"/>
      <w:color w:val="5A5A5A" w:themeColor="text1" w:themeTint="A5"/>
      <w:spacing w:val="15"/>
      <w:sz w:val="22"/>
      <w:szCs w:val="22"/>
    </w:rPr>
  </w:style>
  <w:style w:type="paragraph" w:styleId="En-ttedetabledesmatires">
    <w:name w:val="TOC Heading"/>
    <w:basedOn w:val="Titre1"/>
    <w:next w:val="Normal"/>
    <w:uiPriority w:val="39"/>
    <w:unhideWhenUsed/>
    <w:qFormat/>
    <w:rsid w:val="00FC59F2"/>
    <w:pPr>
      <w:keepLines/>
      <w:suppressAutoHyphens w:val="0"/>
      <w:spacing w:line="259" w:lineRule="auto"/>
      <w:outlineLvl w:val="9"/>
    </w:pPr>
    <w:rPr>
      <w:rFonts w:asciiTheme="majorHAnsi" w:eastAsiaTheme="majorEastAsia" w:hAnsiTheme="majorHAnsi" w:cstheme="majorBidi"/>
      <w:bCs/>
      <w:color w:val="4F81BD" w:themeColor="accent1"/>
      <w:sz w:val="32"/>
      <w14:textFill>
        <w14:solidFill>
          <w14:schemeClr w14:val="accent1">
            <w14:lumMod w14:val="75000"/>
            <w14:lumMod w14:val="60000"/>
            <w14:lumOff w14:val="40000"/>
          </w14:schemeClr>
        </w14:solidFill>
      </w14:textFill>
    </w:rPr>
  </w:style>
  <w:style w:type="paragraph" w:styleId="Sansinterligne">
    <w:name w:val="No Spacing"/>
    <w:uiPriority w:val="1"/>
    <w:qFormat/>
    <w:rsid w:val="00AF2EB0"/>
    <w:pPr>
      <w:suppressAutoHyphens/>
    </w:pPr>
    <w:rPr>
      <w:rFonts w:ascii="Calibri" w:eastAsia="Calibri" w:hAnsi="Calibri"/>
      <w:b/>
      <w:sz w:val="24"/>
      <w:szCs w:val="24"/>
      <w:lang w:eastAsia="en-US"/>
    </w:rPr>
  </w:style>
  <w:style w:type="paragraph" w:styleId="TM1">
    <w:name w:val="toc 1"/>
    <w:basedOn w:val="Normal"/>
    <w:next w:val="Normal"/>
    <w:autoRedefine/>
    <w:uiPriority w:val="39"/>
    <w:unhideWhenUsed/>
    <w:rsid w:val="00AF2EB0"/>
    <w:pPr>
      <w:spacing w:after="100"/>
    </w:pPr>
  </w:style>
  <w:style w:type="character" w:styleId="Lienhypertexte">
    <w:name w:val="Hyperlink"/>
    <w:basedOn w:val="Policepardfaut"/>
    <w:uiPriority w:val="99"/>
    <w:unhideWhenUsed/>
    <w:rsid w:val="00AF2EB0"/>
    <w:rPr>
      <w:color w:val="0000FF" w:themeColor="hyperlink"/>
      <w:u w:val="single"/>
    </w:rPr>
  </w:style>
  <w:style w:type="character" w:customStyle="1" w:styleId="NotedebasdepageCar">
    <w:name w:val="Note de bas de page Car"/>
    <w:basedOn w:val="Policepardfaut"/>
    <w:link w:val="Notedebasdepage"/>
    <w:uiPriority w:val="99"/>
    <w:rsid w:val="00C9172D"/>
    <w:rPr>
      <w:rFonts w:ascii="Arial" w:hAnsi="Arial"/>
    </w:rPr>
  </w:style>
  <w:style w:type="character" w:styleId="Appelnotedebasdep">
    <w:name w:val="footnote reference"/>
    <w:basedOn w:val="Policepardfaut"/>
    <w:semiHidden/>
    <w:unhideWhenUsed/>
    <w:rsid w:val="00C9172D"/>
    <w:rPr>
      <w:vertAlign w:val="superscript"/>
    </w:rPr>
  </w:style>
  <w:style w:type="table" w:customStyle="1" w:styleId="TableauGrille2-Accentuation21">
    <w:name w:val="Tableau Grille 2 - Accentuation 21"/>
    <w:basedOn w:val="TableauNormal"/>
    <w:uiPriority w:val="47"/>
    <w:rsid w:val="00C9172D"/>
    <w:rPr>
      <w:rFonts w:asciiTheme="minorHAnsi" w:eastAsiaTheme="minorEastAsia" w:hAnsiTheme="minorHAnsi" w:cstheme="minorBidi"/>
      <w:sz w:val="22"/>
      <w:szCs w:val="22"/>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vision">
    <w:name w:val="Revision"/>
    <w:hidden/>
    <w:uiPriority w:val="99"/>
    <w:semiHidden/>
    <w:rsid w:val="00F44070"/>
    <w:rPr>
      <w:sz w:val="24"/>
      <w:szCs w:val="24"/>
    </w:rPr>
  </w:style>
  <w:style w:type="paragraph" w:customStyle="1" w:styleId="Standard">
    <w:name w:val="Standard"/>
    <w:rsid w:val="00526217"/>
    <w:pPr>
      <w:widowControl w:val="0"/>
      <w:suppressAutoHyphens/>
      <w:autoSpaceDN w:val="0"/>
      <w:textAlignment w:val="baseline"/>
    </w:pPr>
    <w:rPr>
      <w:rFonts w:ascii="Liberation Sans" w:eastAsia="SimSun" w:hAnsi="Liberation Sans" w:cs="Tahoma"/>
      <w:kern w:val="3"/>
      <w:sz w:val="24"/>
      <w:szCs w:val="24"/>
    </w:rPr>
  </w:style>
  <w:style w:type="character" w:customStyle="1" w:styleId="normalformulaireCar">
    <w:name w:val="normal formulaire Car"/>
    <w:link w:val="normalformulaire"/>
    <w:rsid w:val="00526217"/>
    <w:rPr>
      <w:rFonts w:ascii="Tahoma" w:hAnsi="Tahoma"/>
      <w:sz w:val="16"/>
      <w:szCs w:val="24"/>
    </w:rPr>
  </w:style>
  <w:style w:type="paragraph" w:customStyle="1" w:styleId="Texte0">
    <w:name w:val="Texte"/>
    <w:basedOn w:val="Normal"/>
    <w:link w:val="TexteCar"/>
    <w:rsid w:val="002D5F43"/>
    <w:pPr>
      <w:suppressAutoHyphens w:val="0"/>
    </w:pPr>
    <w:rPr>
      <w:rFonts w:ascii="Arial" w:hAnsi="Arial"/>
      <w:sz w:val="20"/>
      <w:szCs w:val="20"/>
    </w:rPr>
  </w:style>
  <w:style w:type="character" w:customStyle="1" w:styleId="TexteCar">
    <w:name w:val="Texte Car"/>
    <w:link w:val="Texte0"/>
    <w:locked/>
    <w:rsid w:val="002D5F4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83523">
      <w:bodyDiv w:val="1"/>
      <w:marLeft w:val="0"/>
      <w:marRight w:val="0"/>
      <w:marTop w:val="0"/>
      <w:marBottom w:val="0"/>
      <w:divBdr>
        <w:top w:val="none" w:sz="0" w:space="0" w:color="auto"/>
        <w:left w:val="none" w:sz="0" w:space="0" w:color="auto"/>
        <w:bottom w:val="none" w:sz="0" w:space="0" w:color="auto"/>
        <w:right w:val="none" w:sz="0" w:space="0" w:color="auto"/>
      </w:divBdr>
    </w:div>
    <w:div w:id="1126117122">
      <w:bodyDiv w:val="1"/>
      <w:marLeft w:val="0"/>
      <w:marRight w:val="0"/>
      <w:marTop w:val="0"/>
      <w:marBottom w:val="0"/>
      <w:divBdr>
        <w:top w:val="none" w:sz="0" w:space="0" w:color="auto"/>
        <w:left w:val="none" w:sz="0" w:space="0" w:color="auto"/>
        <w:bottom w:val="none" w:sz="0" w:space="0" w:color="auto"/>
        <w:right w:val="none" w:sz="0" w:space="0" w:color="auto"/>
      </w:divBdr>
    </w:div>
    <w:div w:id="1246502086">
      <w:bodyDiv w:val="1"/>
      <w:marLeft w:val="0"/>
      <w:marRight w:val="0"/>
      <w:marTop w:val="0"/>
      <w:marBottom w:val="0"/>
      <w:divBdr>
        <w:top w:val="none" w:sz="0" w:space="0" w:color="auto"/>
        <w:left w:val="none" w:sz="0" w:space="0" w:color="auto"/>
        <w:bottom w:val="none" w:sz="0" w:space="0" w:color="auto"/>
        <w:right w:val="none" w:sz="0" w:space="0" w:color="auto"/>
      </w:divBdr>
    </w:div>
    <w:div w:id="1698694390">
      <w:bodyDiv w:val="1"/>
      <w:marLeft w:val="0"/>
      <w:marRight w:val="0"/>
      <w:marTop w:val="0"/>
      <w:marBottom w:val="0"/>
      <w:divBdr>
        <w:top w:val="none" w:sz="0" w:space="0" w:color="auto"/>
        <w:left w:val="none" w:sz="0" w:space="0" w:color="auto"/>
        <w:bottom w:val="none" w:sz="0" w:space="0" w:color="auto"/>
        <w:right w:val="none" w:sz="0" w:space="0" w:color="auto"/>
      </w:divBdr>
    </w:div>
    <w:div w:id="1731466285">
      <w:bodyDiv w:val="1"/>
      <w:marLeft w:val="0"/>
      <w:marRight w:val="0"/>
      <w:marTop w:val="0"/>
      <w:marBottom w:val="0"/>
      <w:divBdr>
        <w:top w:val="none" w:sz="0" w:space="0" w:color="auto"/>
        <w:left w:val="none" w:sz="0" w:space="0" w:color="auto"/>
        <w:bottom w:val="none" w:sz="0" w:space="0" w:color="auto"/>
        <w:right w:val="none" w:sz="0" w:space="0" w:color="auto"/>
      </w:divBdr>
    </w:div>
    <w:div w:id="2109348439">
      <w:bodyDiv w:val="1"/>
      <w:marLeft w:val="0"/>
      <w:marRight w:val="0"/>
      <w:marTop w:val="0"/>
      <w:marBottom w:val="0"/>
      <w:divBdr>
        <w:top w:val="none" w:sz="0" w:space="0" w:color="auto"/>
        <w:left w:val="none" w:sz="0" w:space="0" w:color="auto"/>
        <w:bottom w:val="none" w:sz="0" w:space="0" w:color="auto"/>
        <w:right w:val="none" w:sz="0" w:space="0" w:color="auto"/>
      </w:divBdr>
    </w:div>
    <w:div w:id="213510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7.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hyperlink" Target="mailto:dap@hautsdefrance.fr" TargetMode="External"/><Relationship Id="rId14" Type="http://schemas.openxmlformats.org/officeDocument/2006/relationships/image" Target="media/image4.wmf"/><Relationship Id="rId22" Type="http://schemas.openxmlformats.org/officeDocument/2006/relationships/image" Target="media/image6.jpeg"/><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FD3C-400B-4F8C-8801-7EC425FA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13</Pages>
  <Words>2484</Words>
  <Characters>13662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_</Company>
  <LinksUpToDate>false</LinksUpToDate>
  <CharactersWithSpaces>16114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eremond</dc:creator>
  <cp:lastModifiedBy>HENDRYCKS Nathalie</cp:lastModifiedBy>
  <cp:revision>38</cp:revision>
  <cp:lastPrinted>2018-11-16T10:17:00Z</cp:lastPrinted>
  <dcterms:created xsi:type="dcterms:W3CDTF">2018-11-15T12:57:00Z</dcterms:created>
  <dcterms:modified xsi:type="dcterms:W3CDTF">2019-04-29T09:13:00Z</dcterms:modified>
</cp:coreProperties>
</file>