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2160"/>
        <w:gridCol w:w="160"/>
        <w:gridCol w:w="8300"/>
      </w:tblGrid>
      <w:tr w:rsidR="003E1FA4" w:rsidRPr="00E4233F" w:rsidTr="0082328B">
        <w:trPr>
          <w:trHeight w:hRule="exact" w:val="1620"/>
        </w:trPr>
        <w:tc>
          <w:tcPr>
            <w:tcW w:w="2160" w:type="dxa"/>
            <w:vAlign w:val="center"/>
          </w:tcPr>
          <w:p w:rsidR="003E1FA4" w:rsidRPr="00E4233F" w:rsidRDefault="003E1FA4" w:rsidP="0082328B">
            <w:pPr>
              <w:snapToGrid w:val="0"/>
              <w:jc w:val="center"/>
              <w:rPr>
                <w:rFonts w:cs="Tahoma"/>
                <w:sz w:val="18"/>
                <w:szCs w:val="18"/>
              </w:rPr>
            </w:pPr>
          </w:p>
        </w:tc>
        <w:tc>
          <w:tcPr>
            <w:tcW w:w="160" w:type="dxa"/>
          </w:tcPr>
          <w:p w:rsidR="003E1FA4" w:rsidRPr="00E4233F" w:rsidRDefault="003E1FA4" w:rsidP="0082328B">
            <w:pPr>
              <w:snapToGrid w:val="0"/>
              <w:rPr>
                <w:rFonts w:cs="Tahoma"/>
                <w:sz w:val="18"/>
                <w:szCs w:val="18"/>
              </w:rPr>
            </w:pPr>
          </w:p>
        </w:tc>
        <w:tc>
          <w:tcPr>
            <w:tcW w:w="8300" w:type="dxa"/>
            <w:vAlign w:val="center"/>
          </w:tcPr>
          <w:p w:rsidR="003E1FA4" w:rsidRPr="00E4233F" w:rsidRDefault="00D42AF7" w:rsidP="0082328B">
            <w:pPr>
              <w:pStyle w:val="normalformulaire"/>
              <w:jc w:val="center"/>
              <w:rPr>
                <w:sz w:val="18"/>
                <w:szCs w:val="18"/>
                <w:shd w:val="clear" w:color="auto" w:fill="FFFF00"/>
              </w:rPr>
            </w:pPr>
            <w:r>
              <w:rPr>
                <w:noProof/>
                <w:lang w:eastAsia="fr-FR"/>
              </w:rPr>
              <w:drawing>
                <wp:anchor distT="0" distB="0" distL="114300" distR="114300" simplePos="0" relativeHeight="251659264" behindDoc="1" locked="0" layoutInCell="1" allowOverlap="1">
                  <wp:simplePos x="0" y="0"/>
                  <wp:positionH relativeFrom="margin">
                    <wp:posOffset>224155</wp:posOffset>
                  </wp:positionH>
                  <wp:positionV relativeFrom="margin">
                    <wp:posOffset>67310</wp:posOffset>
                  </wp:positionV>
                  <wp:extent cx="2964180" cy="658495"/>
                  <wp:effectExtent l="0" t="0" r="7620" b="8255"/>
                  <wp:wrapTight wrapText="bothSides">
                    <wp:wrapPolygon edited="0">
                      <wp:start x="0" y="0"/>
                      <wp:lineTo x="0" y="21246"/>
                      <wp:lineTo x="21517" y="21246"/>
                      <wp:lineTo x="21517" y="0"/>
                      <wp:lineTo x="0" y="0"/>
                    </wp:wrapPolygon>
                  </wp:wrapTight>
                  <wp:docPr id="6" name="Image 6" descr="Logo Région HDF - parte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égion HDF - partenai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418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FA4" w:rsidRPr="00E4233F" w:rsidRDefault="003E1FA4" w:rsidP="0082328B">
            <w:pPr>
              <w:snapToGrid w:val="0"/>
              <w:jc w:val="center"/>
              <w:rPr>
                <w:rFonts w:cs="Tahoma"/>
                <w:sz w:val="18"/>
                <w:szCs w:val="18"/>
                <w:shd w:val="clear" w:color="auto" w:fill="FFFF00"/>
              </w:rPr>
            </w:pPr>
          </w:p>
          <w:p w:rsidR="003E1FA4" w:rsidRPr="00E4233F" w:rsidRDefault="003E1FA4" w:rsidP="0082328B">
            <w:pPr>
              <w:pStyle w:val="normalformulaire"/>
              <w:jc w:val="center"/>
              <w:rPr>
                <w:sz w:val="18"/>
                <w:szCs w:val="18"/>
                <w:shd w:val="clear" w:color="auto" w:fill="FFFF00"/>
              </w:rPr>
            </w:pPr>
          </w:p>
          <w:p w:rsidR="003E1FA4" w:rsidRPr="00E4233F" w:rsidRDefault="003E1FA4" w:rsidP="0082328B">
            <w:pPr>
              <w:pStyle w:val="normalformulaire"/>
              <w:rPr>
                <w:b/>
                <w:bCs/>
                <w:sz w:val="18"/>
                <w:szCs w:val="18"/>
              </w:rPr>
            </w:pPr>
          </w:p>
        </w:tc>
      </w:tr>
    </w:tbl>
    <w:tbl>
      <w:tblPr>
        <w:tblStyle w:val="Grilledutableau"/>
        <w:tblW w:w="0" w:type="auto"/>
        <w:tblLook w:val="04A0" w:firstRow="1" w:lastRow="0" w:firstColumn="1" w:lastColumn="0" w:noHBand="0" w:noVBand="1"/>
      </w:tblPr>
      <w:tblGrid>
        <w:gridCol w:w="10456"/>
      </w:tblGrid>
      <w:tr w:rsidR="00C81E4A" w:rsidTr="003E1FA4">
        <w:trPr>
          <w:trHeight w:val="805"/>
        </w:trPr>
        <w:tc>
          <w:tcPr>
            <w:tcW w:w="10456" w:type="dxa"/>
          </w:tcPr>
          <w:p w:rsidR="00C81E4A" w:rsidRPr="00E4233F" w:rsidRDefault="00C81E4A" w:rsidP="00C81E4A">
            <w:pPr>
              <w:pStyle w:val="normalformulaire"/>
              <w:snapToGrid w:val="0"/>
              <w:jc w:val="center"/>
              <w:rPr>
                <w:b/>
                <w:smallCaps/>
                <w:color w:val="008080"/>
                <w:sz w:val="18"/>
                <w:szCs w:val="18"/>
              </w:rPr>
            </w:pPr>
            <w:r w:rsidRPr="008E5A08">
              <w:rPr>
                <w:b/>
                <w:smallCaps/>
                <w:color w:val="008080"/>
                <w:sz w:val="28"/>
                <w:szCs w:val="28"/>
              </w:rPr>
              <w:t>Formulaire de demande de subvention</w:t>
            </w:r>
            <w:r w:rsidRPr="00E4233F">
              <w:rPr>
                <w:b/>
                <w:smallCaps/>
                <w:color w:val="008080"/>
                <w:sz w:val="18"/>
                <w:szCs w:val="18"/>
              </w:rPr>
              <w:t xml:space="preserve"> </w:t>
            </w:r>
          </w:p>
          <w:p w:rsidR="00C81E4A" w:rsidRPr="00914277" w:rsidRDefault="00914277" w:rsidP="00D42AF7">
            <w:pPr>
              <w:pStyle w:val="normalformulaire"/>
              <w:jc w:val="center"/>
              <w:rPr>
                <w:b/>
                <w:color w:val="008080"/>
                <w:sz w:val="18"/>
                <w:szCs w:val="18"/>
              </w:rPr>
            </w:pPr>
            <w:r w:rsidRPr="001C4CDC">
              <w:rPr>
                <w:b/>
                <w:color w:val="008080"/>
                <w:sz w:val="24"/>
                <w:szCs w:val="18"/>
              </w:rPr>
              <w:t xml:space="preserve"> </w:t>
            </w:r>
            <w:r w:rsidR="001C4CDC" w:rsidRPr="001C4CDC">
              <w:rPr>
                <w:b/>
                <w:color w:val="008080"/>
                <w:sz w:val="24"/>
                <w:szCs w:val="18"/>
              </w:rPr>
              <w:t>Information et Promotion des systèmes de qualité</w:t>
            </w:r>
            <w:r>
              <w:rPr>
                <w:b/>
                <w:color w:val="008080"/>
                <w:sz w:val="18"/>
                <w:szCs w:val="18"/>
              </w:rPr>
              <w:br/>
            </w:r>
          </w:p>
        </w:tc>
      </w:tr>
      <w:tr w:rsidR="00C81E4A" w:rsidTr="001A3550">
        <w:tc>
          <w:tcPr>
            <w:tcW w:w="10456" w:type="dxa"/>
            <w:vAlign w:val="center"/>
          </w:tcPr>
          <w:p w:rsidR="00C81E4A" w:rsidRDefault="00C81E4A" w:rsidP="00C81E4A">
            <w:pPr>
              <w:pStyle w:val="normalformulaire"/>
              <w:snapToGrid w:val="0"/>
              <w:jc w:val="center"/>
              <w:rPr>
                <w:b/>
                <w:color w:val="008080"/>
                <w:sz w:val="18"/>
                <w:szCs w:val="18"/>
              </w:rPr>
            </w:pPr>
          </w:p>
          <w:p w:rsidR="00C81E4A" w:rsidRDefault="00D42AF7" w:rsidP="00C81E4A">
            <w:pPr>
              <w:pStyle w:val="normalformulaire"/>
              <w:snapToGrid w:val="0"/>
              <w:jc w:val="center"/>
              <w:rPr>
                <w:b/>
                <w:color w:val="008080"/>
                <w:szCs w:val="16"/>
              </w:rPr>
            </w:pPr>
            <w:r>
              <w:rPr>
                <w:b/>
                <w:color w:val="008080"/>
                <w:sz w:val="28"/>
                <w:szCs w:val="28"/>
              </w:rPr>
              <w:t xml:space="preserve">Appel à projets </w:t>
            </w:r>
            <w:r w:rsidR="00FB3A30">
              <w:rPr>
                <w:b/>
                <w:color w:val="008080"/>
                <w:sz w:val="28"/>
                <w:szCs w:val="28"/>
              </w:rPr>
              <w:t>2021 - 2022</w:t>
            </w:r>
            <w:r w:rsidR="00C81E4A">
              <w:rPr>
                <w:b/>
                <w:color w:val="008080"/>
                <w:sz w:val="28"/>
                <w:szCs w:val="28"/>
              </w:rPr>
              <w:br/>
            </w:r>
            <w:r w:rsidR="00C81E4A" w:rsidRPr="00456347">
              <w:rPr>
                <w:b/>
                <w:color w:val="008080"/>
                <w:szCs w:val="16"/>
              </w:rPr>
              <w:t>(version 1.</w:t>
            </w:r>
            <w:r w:rsidR="00914277">
              <w:rPr>
                <w:b/>
                <w:color w:val="008080"/>
                <w:szCs w:val="16"/>
              </w:rPr>
              <w:t>1</w:t>
            </w:r>
            <w:r w:rsidR="00C81E4A" w:rsidRPr="00456347">
              <w:rPr>
                <w:b/>
                <w:color w:val="008080"/>
                <w:szCs w:val="16"/>
              </w:rPr>
              <w:t xml:space="preserve"> du </w:t>
            </w:r>
            <w:r w:rsidR="00914277">
              <w:rPr>
                <w:b/>
                <w:color w:val="008080"/>
                <w:szCs w:val="16"/>
              </w:rPr>
              <w:t>02</w:t>
            </w:r>
            <w:r w:rsidR="00C81E4A" w:rsidRPr="00456347">
              <w:rPr>
                <w:b/>
                <w:color w:val="008080"/>
                <w:szCs w:val="16"/>
              </w:rPr>
              <w:t>/0</w:t>
            </w:r>
            <w:r w:rsidR="00914277">
              <w:rPr>
                <w:b/>
                <w:color w:val="008080"/>
                <w:szCs w:val="16"/>
              </w:rPr>
              <w:t>1</w:t>
            </w:r>
            <w:r w:rsidR="00C81E4A" w:rsidRPr="00456347">
              <w:rPr>
                <w:b/>
                <w:color w:val="008080"/>
                <w:szCs w:val="16"/>
              </w:rPr>
              <w:t>/20</w:t>
            </w:r>
            <w:r w:rsidR="00914277">
              <w:rPr>
                <w:b/>
                <w:color w:val="008080"/>
                <w:szCs w:val="16"/>
              </w:rPr>
              <w:t>20</w:t>
            </w:r>
            <w:r w:rsidR="00C81E4A" w:rsidRPr="00456347">
              <w:rPr>
                <w:b/>
                <w:color w:val="008080"/>
                <w:szCs w:val="16"/>
              </w:rPr>
              <w:t>)</w:t>
            </w:r>
          </w:p>
          <w:p w:rsidR="00C81E4A" w:rsidRPr="00E4233F" w:rsidRDefault="00C81E4A" w:rsidP="00C81E4A">
            <w:pPr>
              <w:pStyle w:val="normalformulaire"/>
              <w:snapToGrid w:val="0"/>
              <w:jc w:val="center"/>
              <w:rPr>
                <w:b/>
                <w:color w:val="008080"/>
                <w:sz w:val="18"/>
                <w:szCs w:val="18"/>
              </w:rPr>
            </w:pPr>
          </w:p>
          <w:p w:rsidR="00C81E4A" w:rsidRPr="00E4233F" w:rsidRDefault="00C81E4A" w:rsidP="00914277">
            <w:pPr>
              <w:pStyle w:val="normalformulaire"/>
              <w:jc w:val="center"/>
              <w:rPr>
                <w:b/>
                <w:color w:val="008080"/>
                <w:sz w:val="18"/>
                <w:szCs w:val="18"/>
              </w:rPr>
            </w:pPr>
            <w:r w:rsidRPr="000600A8">
              <w:rPr>
                <w:b/>
                <w:bCs/>
                <w:smallCaps/>
                <w:color w:val="C00000"/>
                <w:sz w:val="20"/>
                <w:szCs w:val="20"/>
              </w:rPr>
              <w:t xml:space="preserve">Annexe </w:t>
            </w:r>
            <w:r w:rsidR="00FB3A30">
              <w:rPr>
                <w:b/>
                <w:bCs/>
                <w:smallCaps/>
                <w:color w:val="C00000"/>
                <w:sz w:val="20"/>
                <w:szCs w:val="20"/>
              </w:rPr>
              <w:t>2</w:t>
            </w:r>
            <w:r w:rsidRPr="000600A8">
              <w:rPr>
                <w:b/>
                <w:bCs/>
                <w:smallCaps/>
                <w:color w:val="C00000"/>
                <w:sz w:val="20"/>
                <w:szCs w:val="20"/>
              </w:rPr>
              <w:t xml:space="preserve">– </w:t>
            </w:r>
            <w:r>
              <w:rPr>
                <w:b/>
                <w:bCs/>
                <w:smallCaps/>
                <w:color w:val="C00000"/>
                <w:sz w:val="20"/>
                <w:szCs w:val="20"/>
              </w:rPr>
              <w:t>Attestation aides de minimis</w:t>
            </w:r>
          </w:p>
        </w:tc>
      </w:tr>
    </w:tbl>
    <w:p w:rsidR="000B40C0" w:rsidRPr="00C9050F" w:rsidRDefault="000B40C0" w:rsidP="000B40C0">
      <w:pPr>
        <w:pStyle w:val="normalformulaire"/>
        <w:spacing w:before="120" w:line="264" w:lineRule="auto"/>
        <w:rPr>
          <w:szCs w:val="20"/>
          <w:lang w:eastAsia="fr-FR"/>
        </w:rPr>
      </w:pPr>
      <w:r w:rsidRPr="00C9050F">
        <w:rPr>
          <w:szCs w:val="20"/>
          <w:lang w:eastAsia="fr-FR"/>
        </w:rPr>
        <w:t>Je suis informé(e) que la présente aide relève du régime « de minimis », conformément au règlement (UE) n° 1407/2013 de la Commission du 18 décembre 2013 relatif à l'application des articles 107 et 108 du traité sur le fonctionnement de l'Union européenne aux aides de minimis, publié au Journal officiel de l'Union européenne L 352 du 24 décembre 2013</w:t>
      </w:r>
      <w:r w:rsidRPr="00C9050F">
        <w:rPr>
          <w:b/>
          <w:szCs w:val="20"/>
          <w:lang w:eastAsia="fr-FR"/>
        </w:rPr>
        <w:t>.</w:t>
      </w:r>
    </w:p>
    <w:p w:rsidR="000B40C0" w:rsidRPr="00C9050F" w:rsidRDefault="000B40C0" w:rsidP="000B40C0">
      <w:pPr>
        <w:pStyle w:val="normalformulaire"/>
        <w:spacing w:before="120" w:line="288" w:lineRule="auto"/>
        <w:rPr>
          <w:szCs w:val="20"/>
          <w:lang w:eastAsia="fr-FR"/>
        </w:rPr>
      </w:pPr>
      <w:r w:rsidRPr="00C9050F">
        <w:rPr>
          <w:szCs w:val="20"/>
          <w:lang w:eastAsia="fr-FR"/>
        </w:rPr>
        <w:t>J’atteste sur l’honneur :</w:t>
      </w:r>
    </w:p>
    <w:p w:rsidR="000B40C0" w:rsidRPr="00C9050F" w:rsidRDefault="000B40C0" w:rsidP="000B40C0">
      <w:pPr>
        <w:pStyle w:val="normalformulaire"/>
        <w:spacing w:before="120" w:line="288" w:lineRule="auto"/>
        <w:rPr>
          <w:szCs w:val="20"/>
          <w:lang w:eastAsia="fr-FR"/>
        </w:rPr>
      </w:pPr>
      <w:r w:rsidRPr="00C9050F">
        <w:rPr>
          <w:szCs w:val="20"/>
          <w:lang w:eastAsia="fr-FR"/>
        </w:rPr>
        <w:t>- A) avoir perçu (décision d'octroi ou paiement) au cours de l’exercice fiscal en cours et des deux exercices fiscaux précédents la somme totale inscrite dans le tableau ci-dessous au titre des aides dites « de minimis » entreprise (en référence au règlement (UE) n° 1407/2013 ou au règlement (CE) n° 1998/2006 de la Commission du 15 décembre 2006) :</w:t>
      </w:r>
    </w:p>
    <w:tbl>
      <w:tblPr>
        <w:tblW w:w="10482" w:type="dxa"/>
        <w:jc w:val="center"/>
        <w:tblLayout w:type="fixed"/>
        <w:tblCellMar>
          <w:left w:w="70" w:type="dxa"/>
          <w:right w:w="70" w:type="dxa"/>
        </w:tblCellMar>
        <w:tblLook w:val="0000" w:firstRow="0" w:lastRow="0" w:firstColumn="0" w:lastColumn="0" w:noHBand="0" w:noVBand="0"/>
      </w:tblPr>
      <w:tblGrid>
        <w:gridCol w:w="2827"/>
        <w:gridCol w:w="3119"/>
        <w:gridCol w:w="1843"/>
        <w:gridCol w:w="2693"/>
      </w:tblGrid>
      <w:tr w:rsidR="000B40C0" w:rsidRPr="00D7043D" w:rsidTr="00700883">
        <w:trPr>
          <w:jc w:val="center"/>
        </w:trPr>
        <w:tc>
          <w:tcPr>
            <w:tcW w:w="2827" w:type="dxa"/>
            <w:tcBorders>
              <w:top w:val="single" w:sz="6" w:space="0" w:color="000000"/>
              <w:left w:val="single" w:sz="6" w:space="0" w:color="000000"/>
              <w:bottom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i/>
                <w:kern w:val="1"/>
                <w:sz w:val="16"/>
                <w:szCs w:val="16"/>
                <w:lang w:eastAsia="zh-CN"/>
              </w:rPr>
            </w:pPr>
            <w:r w:rsidRPr="003F1268">
              <w:rPr>
                <w:rFonts w:ascii="Tahoma" w:hAnsi="Tahoma" w:cs="Tahoma"/>
                <w:b/>
                <w:kern w:val="1"/>
                <w:sz w:val="16"/>
                <w:szCs w:val="16"/>
                <w:lang w:eastAsia="zh-CN"/>
              </w:rPr>
              <w:t>Intitulé de l’aide</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Numéro SIREN de l'entreprise </w:t>
            </w:r>
          </w:p>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bénéficiaire (9 chiffres)</w:t>
            </w:r>
            <w:r w:rsidRPr="003F1268">
              <w:rPr>
                <w:rStyle w:val="Appelnotedebasdep"/>
                <w:rFonts w:ascii="Tahoma" w:hAnsi="Tahoma"/>
                <w:b/>
                <w:kern w:val="1"/>
                <w:sz w:val="16"/>
                <w:szCs w:val="16"/>
                <w:lang w:eastAsia="zh-CN"/>
              </w:rPr>
              <w:footnoteReference w:id="1"/>
            </w:r>
          </w:p>
        </w:tc>
        <w:tc>
          <w:tcPr>
            <w:tcW w:w="184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Date de la décision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d'octroi </w:t>
            </w:r>
            <w:r w:rsidRPr="003F1268">
              <w:rPr>
                <w:rFonts w:ascii="Tahoma" w:hAnsi="Tahoma" w:cs="Tahoma"/>
                <w:kern w:val="1"/>
                <w:sz w:val="16"/>
                <w:szCs w:val="16"/>
                <w:lang w:eastAsia="zh-CN"/>
              </w:rPr>
              <w:t>(ou date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paiement si absence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décision)</w:t>
            </w:r>
          </w:p>
        </w:tc>
        <w:tc>
          <w:tcPr>
            <w:tcW w:w="269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Montant figurant dans la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décision d'octroi </w:t>
            </w:r>
            <w:r w:rsidRPr="003F1268">
              <w:rPr>
                <w:rFonts w:ascii="Tahoma" w:hAnsi="Tahoma" w:cs="Tahoma"/>
                <w:kern w:val="1"/>
                <w:sz w:val="16"/>
                <w:szCs w:val="16"/>
                <w:lang w:eastAsia="zh-CN"/>
              </w:rPr>
              <w:t>(ou montant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perçu si absence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décision)</w:t>
            </w:r>
          </w:p>
        </w:tc>
      </w:tr>
      <w:tr w:rsidR="000B40C0" w:rsidRPr="00D7043D" w:rsidTr="00700883">
        <w:trPr>
          <w:trHeight w:val="401"/>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3119"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843"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84"/>
          <w:jc w:val="center"/>
        </w:trPr>
        <w:tc>
          <w:tcPr>
            <w:tcW w:w="2827" w:type="dxa"/>
            <w:tcBorders>
              <w:left w:val="single" w:sz="6" w:space="0" w:color="000000"/>
              <w:bottom w:val="single" w:sz="4" w:space="0" w:color="auto"/>
            </w:tcBorders>
            <w:shd w:val="clear" w:color="auto" w:fill="D9D9D9"/>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3119"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843"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60"/>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3119"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843"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378"/>
          <w:jc w:val="center"/>
        </w:trPr>
        <w:tc>
          <w:tcPr>
            <w:tcW w:w="5946" w:type="dxa"/>
            <w:gridSpan w:val="2"/>
            <w:tcBorders>
              <w:left w:val="single" w:sz="6" w:space="0" w:color="000000"/>
              <w:bottom w:val="single" w:sz="4" w:space="0" w:color="auto"/>
              <w:right w:val="single" w:sz="6" w:space="0" w:color="000000"/>
            </w:tcBorders>
            <w:shd w:val="clear" w:color="auto" w:fill="auto"/>
            <w:vAlign w:val="center"/>
          </w:tcPr>
          <w:p w:rsidR="000B40C0" w:rsidRPr="00863FE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Total (A) des montants d'aides de minimis entreprise déjà  perçus</w:t>
            </w:r>
          </w:p>
        </w:tc>
        <w:tc>
          <w:tcPr>
            <w:tcW w:w="1843"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Total (A) =</w:t>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Default="000B40C0" w:rsidP="000B40C0">
      <w:pPr>
        <w:pStyle w:val="normalformulaire"/>
        <w:spacing w:before="120" w:line="288" w:lineRule="auto"/>
        <w:rPr>
          <w:szCs w:val="20"/>
          <w:lang w:eastAsia="fr-FR"/>
        </w:rPr>
      </w:pPr>
      <w:r w:rsidRPr="00863FED">
        <w:rPr>
          <w:szCs w:val="20"/>
          <w:lang w:eastAsia="fr-FR"/>
        </w:rPr>
        <w:t>- B) avoir demandé mais pas encore reçu la décision correspondante ni le paiement relatifs à la somme totale inscrite dans le tableau ci-dessous au titre des aides dites « de minimis » entreprise (en référence au règlement (UE) n° 1407/2013 ou au règlement (CE) n° 1998/2006).</w:t>
      </w:r>
    </w:p>
    <w:tbl>
      <w:tblPr>
        <w:tblW w:w="10482" w:type="dxa"/>
        <w:jc w:val="center"/>
        <w:tblLayout w:type="fixed"/>
        <w:tblCellMar>
          <w:left w:w="70" w:type="dxa"/>
          <w:right w:w="70" w:type="dxa"/>
        </w:tblCellMar>
        <w:tblLook w:val="0000" w:firstRow="0" w:lastRow="0" w:firstColumn="0" w:lastColumn="0" w:noHBand="0" w:noVBand="0"/>
      </w:tblPr>
      <w:tblGrid>
        <w:gridCol w:w="2827"/>
        <w:gridCol w:w="3119"/>
        <w:gridCol w:w="17"/>
        <w:gridCol w:w="1826"/>
        <w:gridCol w:w="2693"/>
      </w:tblGrid>
      <w:tr w:rsidR="000B40C0" w:rsidRPr="00D7043D" w:rsidTr="00700883">
        <w:trPr>
          <w:jc w:val="center"/>
        </w:trPr>
        <w:tc>
          <w:tcPr>
            <w:tcW w:w="2827" w:type="dxa"/>
            <w:tcBorders>
              <w:top w:val="single" w:sz="6" w:space="0" w:color="000000"/>
              <w:left w:val="single" w:sz="6" w:space="0" w:color="000000"/>
              <w:bottom w:val="single" w:sz="6" w:space="0" w:color="000000"/>
            </w:tcBorders>
            <w:shd w:val="clear" w:color="auto" w:fill="D9D9D9"/>
            <w:vAlign w:val="center"/>
          </w:tcPr>
          <w:p w:rsidR="000B40C0" w:rsidRPr="00B91B8E" w:rsidRDefault="000B40C0" w:rsidP="00700883">
            <w:pPr>
              <w:tabs>
                <w:tab w:val="left" w:pos="3969"/>
              </w:tabs>
              <w:jc w:val="center"/>
              <w:rPr>
                <w:rFonts w:ascii="Tahoma" w:hAnsi="Tahoma" w:cs="Tahoma"/>
                <w:i/>
                <w:kern w:val="1"/>
                <w:sz w:val="16"/>
                <w:szCs w:val="16"/>
                <w:lang w:eastAsia="zh-CN"/>
              </w:rPr>
            </w:pPr>
            <w:r>
              <w:rPr>
                <w:rFonts w:ascii="Tahoma" w:hAnsi="Tahoma" w:cs="Tahoma"/>
                <w:b/>
                <w:kern w:val="1"/>
                <w:sz w:val="16"/>
                <w:szCs w:val="16"/>
                <w:lang w:eastAsia="zh-CN"/>
              </w:rPr>
              <w:t>Intitulé de l’aide</w:t>
            </w:r>
          </w:p>
        </w:tc>
        <w:tc>
          <w:tcPr>
            <w:tcW w:w="3136"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E27493" w:rsidRDefault="000B40C0" w:rsidP="00700883">
            <w:pPr>
              <w:tabs>
                <w:tab w:val="left" w:pos="3969"/>
              </w:tabs>
              <w:jc w:val="center"/>
              <w:rPr>
                <w:rFonts w:ascii="Tahoma" w:hAnsi="Tahoma" w:cs="Tahoma"/>
                <w:b/>
                <w:kern w:val="1"/>
                <w:sz w:val="16"/>
                <w:szCs w:val="16"/>
                <w:lang w:eastAsia="zh-CN"/>
              </w:rPr>
            </w:pPr>
            <w:r w:rsidRPr="00E27493">
              <w:rPr>
                <w:rFonts w:ascii="Tahoma" w:hAnsi="Tahoma" w:cs="Tahoma"/>
                <w:b/>
                <w:kern w:val="1"/>
                <w:sz w:val="16"/>
                <w:szCs w:val="16"/>
                <w:lang w:eastAsia="zh-CN"/>
              </w:rPr>
              <w:t>Numéro SIREN de l'entreprise </w:t>
            </w:r>
          </w:p>
          <w:p w:rsidR="000B40C0" w:rsidRPr="005A05D7" w:rsidRDefault="000B40C0" w:rsidP="00700883">
            <w:pPr>
              <w:tabs>
                <w:tab w:val="left" w:pos="3969"/>
              </w:tabs>
              <w:jc w:val="center"/>
              <w:rPr>
                <w:rFonts w:ascii="Tahoma" w:hAnsi="Tahoma" w:cs="Tahoma"/>
                <w:b/>
                <w:kern w:val="1"/>
                <w:sz w:val="16"/>
                <w:szCs w:val="16"/>
                <w:lang w:eastAsia="zh-CN"/>
              </w:rPr>
            </w:pPr>
            <w:r>
              <w:rPr>
                <w:rFonts w:ascii="Tahoma" w:hAnsi="Tahoma" w:cs="Tahoma"/>
                <w:b/>
                <w:kern w:val="1"/>
                <w:sz w:val="16"/>
                <w:szCs w:val="16"/>
                <w:lang w:eastAsia="zh-CN"/>
              </w:rPr>
              <w:t>bénéficiaire (9 chiffres)</w:t>
            </w:r>
            <w:r>
              <w:rPr>
                <w:rStyle w:val="Appelnotedebasdep"/>
                <w:rFonts w:ascii="Tahoma" w:hAnsi="Tahoma"/>
                <w:b/>
                <w:kern w:val="1"/>
                <w:sz w:val="16"/>
                <w:szCs w:val="16"/>
                <w:lang w:eastAsia="zh-CN"/>
              </w:rPr>
              <w:t xml:space="preserve"> </w:t>
            </w:r>
          </w:p>
        </w:tc>
        <w:tc>
          <w:tcPr>
            <w:tcW w:w="182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0877A6" w:rsidRDefault="000B40C0" w:rsidP="00700883">
            <w:pPr>
              <w:tabs>
                <w:tab w:val="left" w:pos="3969"/>
              </w:tabs>
              <w:jc w:val="center"/>
              <w:rPr>
                <w:rFonts w:ascii="Tahoma" w:hAnsi="Tahoma" w:cs="Tahoma"/>
                <w:kern w:val="1"/>
                <w:sz w:val="16"/>
                <w:szCs w:val="16"/>
                <w:lang w:eastAsia="zh-CN"/>
              </w:rPr>
            </w:pPr>
            <w:r w:rsidRPr="00863FED">
              <w:rPr>
                <w:rFonts w:ascii="Tahoma" w:hAnsi="Tahoma" w:cs="Tahoma"/>
                <w:b/>
                <w:kern w:val="1"/>
                <w:sz w:val="16"/>
                <w:szCs w:val="16"/>
                <w:lang w:eastAsia="zh-CN"/>
              </w:rPr>
              <w:t>Date de la demande </w:t>
            </w:r>
          </w:p>
        </w:tc>
        <w:tc>
          <w:tcPr>
            <w:tcW w:w="269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0877A6" w:rsidRDefault="000B40C0" w:rsidP="00700883">
            <w:pPr>
              <w:tabs>
                <w:tab w:val="left" w:pos="3969"/>
              </w:tabs>
              <w:jc w:val="center"/>
              <w:rPr>
                <w:rFonts w:ascii="Tahoma" w:hAnsi="Tahoma" w:cs="Tahoma"/>
                <w:kern w:val="1"/>
                <w:sz w:val="16"/>
                <w:szCs w:val="16"/>
                <w:lang w:eastAsia="zh-CN"/>
              </w:rPr>
            </w:pPr>
            <w:r w:rsidRPr="00863FED">
              <w:rPr>
                <w:rFonts w:ascii="Tahoma" w:hAnsi="Tahoma" w:cs="Tahoma"/>
                <w:b/>
                <w:kern w:val="1"/>
                <w:sz w:val="16"/>
                <w:szCs w:val="16"/>
                <w:lang w:eastAsia="zh-CN"/>
              </w:rPr>
              <w:t>Montant demandé</w:t>
            </w:r>
          </w:p>
        </w:tc>
      </w:tr>
      <w:tr w:rsidR="000B40C0" w:rsidRPr="00D7043D" w:rsidTr="00700883">
        <w:trPr>
          <w:trHeight w:val="293"/>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3136" w:type="dxa"/>
            <w:gridSpan w:val="2"/>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826"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88"/>
          <w:jc w:val="center"/>
        </w:trPr>
        <w:tc>
          <w:tcPr>
            <w:tcW w:w="2827" w:type="dxa"/>
            <w:tcBorders>
              <w:left w:val="single" w:sz="6" w:space="0" w:color="000000"/>
              <w:bottom w:val="single" w:sz="4" w:space="0" w:color="auto"/>
            </w:tcBorders>
            <w:shd w:val="clear" w:color="auto" w:fill="D9D9D9"/>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3136" w:type="dxa"/>
            <w:gridSpan w:val="2"/>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826"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64"/>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3136" w:type="dxa"/>
            <w:gridSpan w:val="2"/>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1826"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82"/>
          <w:jc w:val="center"/>
        </w:trPr>
        <w:tc>
          <w:tcPr>
            <w:tcW w:w="5946" w:type="dxa"/>
            <w:gridSpan w:val="2"/>
            <w:tcBorders>
              <w:left w:val="single" w:sz="6" w:space="0" w:color="000000"/>
              <w:bottom w:val="single" w:sz="4" w:space="0" w:color="auto"/>
              <w:right w:val="single" w:sz="6" w:space="0" w:color="000000"/>
            </w:tcBorders>
            <w:shd w:val="clear" w:color="auto" w:fill="auto"/>
            <w:vAlign w:val="center"/>
          </w:tcPr>
          <w:p w:rsidR="000B40C0" w:rsidRPr="00863FED" w:rsidRDefault="000B40C0" w:rsidP="00700883">
            <w:pPr>
              <w:tabs>
                <w:tab w:val="left" w:pos="3969"/>
              </w:tabs>
              <w:snapToGrid w:val="0"/>
              <w:rPr>
                <w:rFonts w:ascii="Tahoma" w:hAnsi="Tahoma" w:cs="Tahoma"/>
                <w:kern w:val="1"/>
                <w:sz w:val="16"/>
                <w:szCs w:val="16"/>
                <w:lang w:eastAsia="zh-CN"/>
              </w:rPr>
            </w:pPr>
            <w:r w:rsidRPr="00863FED">
              <w:rPr>
                <w:rFonts w:ascii="Tahoma" w:hAnsi="Tahoma" w:cs="Tahoma"/>
                <w:kern w:val="1"/>
                <w:sz w:val="16"/>
                <w:szCs w:val="16"/>
                <w:lang w:eastAsia="zh-CN"/>
              </w:rPr>
              <w:t xml:space="preserve">Total (B) des montants d'aides de minimis entreprise déjà demandés mais pas </w:t>
            </w:r>
          </w:p>
          <w:p w:rsidR="000B40C0" w:rsidRPr="00863FED" w:rsidRDefault="000B40C0" w:rsidP="00700883">
            <w:pPr>
              <w:tabs>
                <w:tab w:val="left" w:pos="3969"/>
              </w:tabs>
              <w:snapToGrid w:val="0"/>
              <w:rPr>
                <w:rFonts w:cs="Tahoma"/>
                <w:sz w:val="16"/>
                <w:szCs w:val="16"/>
              </w:rPr>
            </w:pPr>
            <w:r w:rsidRPr="00863FED">
              <w:rPr>
                <w:rFonts w:ascii="Tahoma" w:hAnsi="Tahoma" w:cs="Tahoma"/>
                <w:kern w:val="1"/>
                <w:sz w:val="16"/>
                <w:szCs w:val="16"/>
                <w:lang w:eastAsia="zh-CN"/>
              </w:rPr>
              <w:t>encore reçus</w:t>
            </w:r>
          </w:p>
        </w:tc>
        <w:tc>
          <w:tcPr>
            <w:tcW w:w="1843" w:type="dxa"/>
            <w:gridSpan w:val="2"/>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Total (</w:t>
            </w:r>
            <w:r>
              <w:rPr>
                <w:rFonts w:ascii="Tahoma" w:hAnsi="Tahoma" w:cs="Tahoma"/>
                <w:kern w:val="1"/>
                <w:sz w:val="16"/>
                <w:szCs w:val="16"/>
                <w:lang w:eastAsia="zh-CN"/>
              </w:rPr>
              <w:t>B</w:t>
            </w:r>
            <w:r w:rsidRPr="00863FED">
              <w:rPr>
                <w:rFonts w:ascii="Tahoma" w:hAnsi="Tahoma" w:cs="Tahoma"/>
                <w:kern w:val="1"/>
                <w:sz w:val="16"/>
                <w:szCs w:val="16"/>
                <w:lang w:eastAsia="zh-CN"/>
              </w:rPr>
              <w:t>) =</w:t>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Default="000B40C0" w:rsidP="000B40C0">
      <w:pPr>
        <w:pStyle w:val="normalformulaire"/>
        <w:spacing w:before="120" w:line="288" w:lineRule="auto"/>
        <w:rPr>
          <w:szCs w:val="20"/>
          <w:lang w:eastAsia="fr-FR"/>
        </w:rPr>
      </w:pPr>
      <w:r w:rsidRPr="00863FED">
        <w:rPr>
          <w:szCs w:val="20"/>
          <w:lang w:eastAsia="fr-FR"/>
        </w:rPr>
        <w:t>- C) demander, dans le présent formulaire,</w:t>
      </w:r>
      <w:r>
        <w:rPr>
          <w:szCs w:val="20"/>
          <w:lang w:eastAsia="fr-FR"/>
        </w:rPr>
        <w:t xml:space="preserve"> une aide relevant du régime « </w:t>
      </w:r>
      <w:r w:rsidRPr="00863FED">
        <w:rPr>
          <w:szCs w:val="20"/>
          <w:lang w:eastAsia="fr-FR"/>
        </w:rPr>
        <w:t>de minimis » entreprise (règlement (UE) n° 1407/2013) :</w:t>
      </w: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6"/>
        <w:gridCol w:w="1843"/>
        <w:gridCol w:w="2693"/>
      </w:tblGrid>
      <w:tr w:rsidR="000B40C0" w:rsidRPr="00D7043D" w:rsidTr="00700883">
        <w:trPr>
          <w:trHeight w:val="659"/>
          <w:jc w:val="center"/>
        </w:trPr>
        <w:tc>
          <w:tcPr>
            <w:tcW w:w="5946" w:type="dxa"/>
            <w:shd w:val="clear" w:color="auto" w:fill="auto"/>
            <w:vAlign w:val="center"/>
          </w:tcPr>
          <w:p w:rsidR="000B40C0" w:rsidRPr="00863FED" w:rsidRDefault="000B40C0" w:rsidP="00700883">
            <w:pPr>
              <w:tabs>
                <w:tab w:val="left" w:pos="3969"/>
              </w:tabs>
              <w:snapToGrid w:val="0"/>
              <w:rPr>
                <w:rFonts w:cs="Tahoma"/>
                <w:sz w:val="16"/>
                <w:szCs w:val="16"/>
              </w:rPr>
            </w:pPr>
            <w:r w:rsidRPr="00863FED">
              <w:rPr>
                <w:rFonts w:ascii="Tahoma" w:hAnsi="Tahoma" w:cs="Tahoma"/>
                <w:kern w:val="1"/>
                <w:sz w:val="16"/>
                <w:szCs w:val="16"/>
                <w:lang w:eastAsia="zh-CN"/>
              </w:rPr>
              <w:t>Montant (C) de l'aide demandée dans le présent formulaire</w:t>
            </w:r>
          </w:p>
        </w:tc>
        <w:tc>
          <w:tcPr>
            <w:tcW w:w="1843" w:type="dxa"/>
            <w:shd w:val="clear" w:color="auto" w:fill="auto"/>
            <w:vAlign w:val="center"/>
          </w:tcPr>
          <w:p w:rsidR="000B40C0" w:rsidRPr="00D7043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 xml:space="preserve"> (</w:t>
            </w:r>
            <w:r>
              <w:rPr>
                <w:rFonts w:ascii="Tahoma" w:hAnsi="Tahoma" w:cs="Tahoma"/>
                <w:kern w:val="1"/>
                <w:sz w:val="16"/>
                <w:szCs w:val="16"/>
                <w:lang w:eastAsia="zh-CN"/>
              </w:rPr>
              <w:t>C</w:t>
            </w:r>
            <w:r w:rsidRPr="00863FED">
              <w:rPr>
                <w:rFonts w:ascii="Tahoma" w:hAnsi="Tahoma" w:cs="Tahoma"/>
                <w:kern w:val="1"/>
                <w:sz w:val="16"/>
                <w:szCs w:val="16"/>
                <w:lang w:eastAsia="zh-CN"/>
              </w:rPr>
              <w:t>) =</w:t>
            </w:r>
          </w:p>
        </w:tc>
        <w:tc>
          <w:tcPr>
            <w:tcW w:w="2693" w:type="dxa"/>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Default="000B40C0" w:rsidP="000B40C0">
      <w:pPr>
        <w:pStyle w:val="normalformulaire"/>
        <w:spacing w:line="288" w:lineRule="auto"/>
        <w:rPr>
          <w:szCs w:val="20"/>
          <w:lang w:eastAsia="fr-FR"/>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6"/>
        <w:gridCol w:w="1843"/>
        <w:gridCol w:w="2693"/>
      </w:tblGrid>
      <w:tr w:rsidR="000B40C0" w:rsidRPr="00D7043D" w:rsidTr="00700883">
        <w:trPr>
          <w:trHeight w:val="659"/>
          <w:jc w:val="center"/>
        </w:trPr>
        <w:tc>
          <w:tcPr>
            <w:tcW w:w="5946" w:type="dxa"/>
            <w:shd w:val="clear" w:color="auto" w:fill="auto"/>
            <w:vAlign w:val="center"/>
          </w:tcPr>
          <w:p w:rsidR="000B40C0" w:rsidRPr="00863FED" w:rsidRDefault="000B40C0" w:rsidP="00700883">
            <w:pPr>
              <w:tabs>
                <w:tab w:val="left" w:pos="3969"/>
              </w:tabs>
              <w:snapToGrid w:val="0"/>
              <w:rPr>
                <w:rFonts w:ascii="Tahoma" w:hAnsi="Tahoma" w:cs="Tahoma"/>
                <w:kern w:val="1"/>
                <w:sz w:val="16"/>
                <w:szCs w:val="16"/>
                <w:lang w:eastAsia="zh-CN"/>
              </w:rPr>
            </w:pPr>
            <w:r w:rsidRPr="00863FED">
              <w:rPr>
                <w:rFonts w:ascii="Tahoma" w:hAnsi="Tahoma" w:cs="Tahoma"/>
                <w:kern w:val="1"/>
                <w:sz w:val="16"/>
                <w:szCs w:val="16"/>
                <w:lang w:eastAsia="zh-CN"/>
              </w:rPr>
              <w:t>Total [(A</w:t>
            </w:r>
            <w:proofErr w:type="gramStart"/>
            <w:r w:rsidRPr="00863FED">
              <w:rPr>
                <w:rFonts w:ascii="Tahoma" w:hAnsi="Tahoma" w:cs="Tahoma"/>
                <w:kern w:val="1"/>
                <w:sz w:val="16"/>
                <w:szCs w:val="16"/>
                <w:lang w:eastAsia="zh-CN"/>
              </w:rPr>
              <w:t>)+</w:t>
            </w:r>
            <w:proofErr w:type="gramEnd"/>
            <w:r w:rsidRPr="00863FED">
              <w:rPr>
                <w:rFonts w:ascii="Tahoma" w:hAnsi="Tahoma" w:cs="Tahoma"/>
                <w:kern w:val="1"/>
                <w:sz w:val="16"/>
                <w:szCs w:val="16"/>
                <w:lang w:eastAsia="zh-CN"/>
              </w:rPr>
              <w:t>(B)+(C)] des montants à comptabiliser sous le plafond de minimis </w:t>
            </w:r>
          </w:p>
          <w:p w:rsidR="000B40C0" w:rsidRPr="00863FED" w:rsidRDefault="000B40C0" w:rsidP="00700883">
            <w:pPr>
              <w:tabs>
                <w:tab w:val="left" w:pos="3969"/>
              </w:tabs>
              <w:snapToGrid w:val="0"/>
              <w:rPr>
                <w:rFonts w:cs="Tahoma"/>
                <w:sz w:val="16"/>
                <w:szCs w:val="16"/>
              </w:rPr>
            </w:pPr>
            <w:r w:rsidRPr="00863FED">
              <w:rPr>
                <w:rFonts w:ascii="Tahoma" w:hAnsi="Tahoma" w:cs="Tahoma"/>
                <w:kern w:val="1"/>
                <w:sz w:val="16"/>
                <w:szCs w:val="16"/>
                <w:lang w:eastAsia="zh-CN"/>
              </w:rPr>
              <w:t>entreprise</w:t>
            </w:r>
          </w:p>
        </w:tc>
        <w:tc>
          <w:tcPr>
            <w:tcW w:w="1843" w:type="dxa"/>
            <w:shd w:val="clear" w:color="auto" w:fill="auto"/>
            <w:vAlign w:val="center"/>
          </w:tcPr>
          <w:p w:rsidR="000B40C0" w:rsidRPr="00D7043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 xml:space="preserve"> (</w:t>
            </w:r>
            <w:r>
              <w:rPr>
                <w:rFonts w:ascii="Tahoma" w:hAnsi="Tahoma" w:cs="Tahoma"/>
                <w:kern w:val="1"/>
                <w:sz w:val="16"/>
                <w:szCs w:val="16"/>
                <w:lang w:eastAsia="zh-CN"/>
              </w:rPr>
              <w:t>A</w:t>
            </w:r>
            <w:r w:rsidRPr="00863FED">
              <w:rPr>
                <w:rFonts w:ascii="Tahoma" w:hAnsi="Tahoma" w:cs="Tahoma"/>
                <w:kern w:val="1"/>
                <w:sz w:val="16"/>
                <w:szCs w:val="16"/>
                <w:lang w:eastAsia="zh-CN"/>
              </w:rPr>
              <w:t>) </w:t>
            </w:r>
            <w:r>
              <w:rPr>
                <w:rFonts w:ascii="Tahoma" w:hAnsi="Tahoma" w:cs="Tahoma"/>
                <w:kern w:val="1"/>
                <w:sz w:val="16"/>
                <w:szCs w:val="16"/>
                <w:lang w:eastAsia="zh-CN"/>
              </w:rPr>
              <w:t xml:space="preserve">+ (B) + (C) </w:t>
            </w:r>
            <w:r w:rsidRPr="00863FED">
              <w:rPr>
                <w:rFonts w:ascii="Tahoma" w:hAnsi="Tahoma" w:cs="Tahoma"/>
                <w:kern w:val="1"/>
                <w:sz w:val="16"/>
                <w:szCs w:val="16"/>
                <w:lang w:eastAsia="zh-CN"/>
              </w:rPr>
              <w:t>=</w:t>
            </w:r>
          </w:p>
        </w:tc>
        <w:tc>
          <w:tcPr>
            <w:tcW w:w="2693" w:type="dxa"/>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Pr="00863FED" w:rsidRDefault="000B40C0" w:rsidP="000B40C0">
      <w:pPr>
        <w:pStyle w:val="normalformulaire"/>
        <w:spacing w:before="120" w:line="288" w:lineRule="auto"/>
        <w:rPr>
          <w:szCs w:val="20"/>
          <w:lang w:eastAsia="fr-FR"/>
        </w:rPr>
      </w:pPr>
      <w:r w:rsidRPr="00863FED">
        <w:rPr>
          <w:szCs w:val="20"/>
          <w:lang w:eastAsia="fr-FR"/>
        </w:rPr>
        <w:t>Si la somme</w:t>
      </w:r>
      <w:r>
        <w:rPr>
          <w:szCs w:val="20"/>
          <w:lang w:eastAsia="fr-FR"/>
        </w:rPr>
        <w:t xml:space="preserve"> totale des montants d'aides « de minimis</w:t>
      </w:r>
      <w:r w:rsidRPr="00863FED">
        <w:rPr>
          <w:szCs w:val="20"/>
          <w:lang w:eastAsia="fr-FR"/>
        </w:rPr>
        <w:t>» entreprise perçus et demandés [(A</w:t>
      </w:r>
      <w:proofErr w:type="gramStart"/>
      <w:r w:rsidRPr="00863FED">
        <w:rPr>
          <w:szCs w:val="20"/>
          <w:lang w:eastAsia="fr-FR"/>
        </w:rPr>
        <w:t>)+</w:t>
      </w:r>
      <w:proofErr w:type="gramEnd"/>
      <w:r w:rsidRPr="00863FED">
        <w:rPr>
          <w:szCs w:val="20"/>
          <w:lang w:eastAsia="fr-FR"/>
        </w:rPr>
        <w:t xml:space="preserve">(B)+(C)] excède </w:t>
      </w:r>
      <w:r>
        <w:rPr>
          <w:szCs w:val="20"/>
          <w:lang w:eastAsia="fr-FR"/>
        </w:rPr>
        <w:t xml:space="preserve">200 000 €, l'aide demandée (C) </w:t>
      </w:r>
      <w:r w:rsidRPr="00863FED">
        <w:rPr>
          <w:szCs w:val="20"/>
          <w:lang w:eastAsia="fr-FR"/>
        </w:rPr>
        <w:t>dans le présent formulaire ne sera pas accordée.</w:t>
      </w:r>
    </w:p>
    <w:p w:rsidR="000B40C0" w:rsidRPr="00863FED" w:rsidRDefault="000B40C0" w:rsidP="000B40C0">
      <w:pPr>
        <w:pStyle w:val="normalformulaire"/>
        <w:spacing w:before="120" w:line="288" w:lineRule="auto"/>
        <w:rPr>
          <w:szCs w:val="20"/>
          <w:lang w:eastAsia="fr-FR"/>
        </w:rPr>
      </w:pPr>
      <w:r w:rsidRPr="00863FED">
        <w:rPr>
          <w:szCs w:val="20"/>
          <w:lang w:eastAsia="fr-FR"/>
        </w:rPr>
        <w:t>Je m'engage  à conserver ou fournir tout document permettant de vérifier l’exactitude de la présente décla</w:t>
      </w:r>
      <w:r>
        <w:rPr>
          <w:szCs w:val="20"/>
          <w:lang w:eastAsia="fr-FR"/>
        </w:rPr>
        <w:t xml:space="preserve">ration, demandé par l’autorité </w:t>
      </w:r>
      <w:r w:rsidRPr="00863FED">
        <w:rPr>
          <w:szCs w:val="20"/>
          <w:lang w:eastAsia="fr-FR"/>
        </w:rPr>
        <w:t>compétente, pendant 10 exercices fiscaux à compter du versement de l’aide demandée dans le présent formulaire.</w:t>
      </w:r>
    </w:p>
    <w:p w:rsidR="000B40C0" w:rsidRDefault="000B40C0" w:rsidP="000B40C0">
      <w:pPr>
        <w:pStyle w:val="normalformulaire"/>
        <w:spacing w:before="120" w:line="288" w:lineRule="auto"/>
        <w:rPr>
          <w:szCs w:val="20"/>
          <w:lang w:eastAsia="fr-FR"/>
        </w:rPr>
      </w:pPr>
      <w:r w:rsidRPr="00863FED">
        <w:rPr>
          <w:szCs w:val="20"/>
          <w:lang w:eastAsia="fr-FR"/>
        </w:rPr>
        <w:lastRenderedPageBreak/>
        <w:t>Cocher la case correspondant à votre situation :</w:t>
      </w:r>
    </w:p>
    <w:p w:rsidR="000B40C0" w:rsidRPr="00501615" w:rsidRDefault="00FB3A30" w:rsidP="000B40C0">
      <w:pPr>
        <w:pStyle w:val="normalformulaire"/>
        <w:spacing w:line="288" w:lineRule="auto"/>
        <w:rPr>
          <w:szCs w:val="20"/>
          <w:lang w:eastAsia="fr-FR"/>
        </w:rPr>
      </w:pPr>
      <w:sdt>
        <w:sdtPr>
          <w:rPr>
            <w:szCs w:val="20"/>
            <w:lang w:eastAsia="fr-FR"/>
          </w:rPr>
          <w:id w:val="577794172"/>
          <w14:checkbox>
            <w14:checked w14:val="0"/>
            <w14:checkedState w14:val="2612" w14:font="MS Gothic"/>
            <w14:uncheckedState w14:val="2610" w14:font="MS Gothic"/>
          </w14:checkbox>
        </w:sdtPr>
        <w:sdtEndPr/>
        <w:sdtContent>
          <w:r w:rsidR="000B40C0" w:rsidRPr="00501615">
            <w:rPr>
              <w:rFonts w:ascii="Segoe UI Symbol" w:hAnsi="Segoe UI Symbol" w:cs="Segoe UI Symbol"/>
              <w:szCs w:val="20"/>
              <w:lang w:eastAsia="fr-FR"/>
            </w:rPr>
            <w:t>☐</w:t>
          </w:r>
        </w:sdtContent>
      </w:sdt>
      <w:r w:rsidR="000B40C0" w:rsidRPr="00501615">
        <w:rPr>
          <w:szCs w:val="20"/>
          <w:lang w:eastAsia="fr-FR"/>
        </w:rPr>
        <w:t xml:space="preserve"> </w:t>
      </w:r>
      <w:r w:rsidR="000B40C0" w:rsidRPr="00B81544">
        <w:rPr>
          <w:szCs w:val="20"/>
          <w:lang w:eastAsia="fr-FR"/>
        </w:rPr>
        <w:t xml:space="preserve">J'atteste sur l'honneur ne pas avoir reçu, ou demandé </w:t>
      </w:r>
      <w:r w:rsidR="000B40C0">
        <w:rPr>
          <w:szCs w:val="20"/>
          <w:lang w:eastAsia="fr-FR"/>
        </w:rPr>
        <w:t xml:space="preserve">mais pas encore reçu, d'aides  </w:t>
      </w:r>
      <w:r w:rsidR="000B40C0" w:rsidRPr="00B81544">
        <w:rPr>
          <w:szCs w:val="20"/>
          <w:lang w:eastAsia="fr-FR"/>
        </w:rPr>
        <w:t>de minimis</w:t>
      </w:r>
      <w:r w:rsidR="000B40C0">
        <w:rPr>
          <w:szCs w:val="20"/>
          <w:lang w:eastAsia="fr-FR"/>
        </w:rPr>
        <w:t xml:space="preserve"> </w:t>
      </w:r>
      <w:r w:rsidR="000B40C0" w:rsidRPr="00B81544">
        <w:rPr>
          <w:szCs w:val="20"/>
          <w:lang w:eastAsia="fr-FR"/>
        </w:rPr>
        <w:t>au titre d'autres règlements  de minimis (règlements de minimis agricole, de minimis pêche ou de minimis SIEG)</w:t>
      </w:r>
      <w:r w:rsidR="000B40C0" w:rsidRPr="00501615">
        <w:rPr>
          <w:szCs w:val="20"/>
          <w:lang w:eastAsia="fr-FR"/>
        </w:rPr>
        <w:t>;</w:t>
      </w:r>
    </w:p>
    <w:p w:rsidR="000B40C0" w:rsidRDefault="00FB3A30" w:rsidP="000B40C0">
      <w:pPr>
        <w:pStyle w:val="normalformulaire"/>
        <w:spacing w:line="288" w:lineRule="auto"/>
        <w:rPr>
          <w:szCs w:val="20"/>
          <w:lang w:eastAsia="fr-FR"/>
        </w:rPr>
      </w:pPr>
      <w:sdt>
        <w:sdtPr>
          <w:rPr>
            <w:szCs w:val="20"/>
            <w:lang w:eastAsia="fr-FR"/>
          </w:rPr>
          <w:id w:val="-1650206594"/>
          <w14:checkbox>
            <w14:checked w14:val="0"/>
            <w14:checkedState w14:val="2612" w14:font="MS Gothic"/>
            <w14:uncheckedState w14:val="2610" w14:font="MS Gothic"/>
          </w14:checkbox>
        </w:sdtPr>
        <w:sdtEndPr/>
        <w:sdtContent>
          <w:r w:rsidR="000B40C0" w:rsidRPr="00501615">
            <w:rPr>
              <w:rFonts w:ascii="Segoe UI Symbol" w:hAnsi="Segoe UI Symbol" w:cs="Segoe UI Symbol"/>
              <w:szCs w:val="20"/>
              <w:lang w:eastAsia="fr-FR"/>
            </w:rPr>
            <w:t>☐</w:t>
          </w:r>
        </w:sdtContent>
      </w:sdt>
      <w:r w:rsidR="000B40C0" w:rsidRPr="00501615">
        <w:rPr>
          <w:szCs w:val="20"/>
          <w:lang w:eastAsia="fr-FR"/>
        </w:rPr>
        <w:t xml:space="preserve"> </w:t>
      </w:r>
      <w:r w:rsidR="000B40C0" w:rsidRPr="00B81544">
        <w:rPr>
          <w:szCs w:val="20"/>
          <w:lang w:eastAsia="fr-FR"/>
        </w:rPr>
        <w:t xml:space="preserve"> J'ai reçu, ou demandé mais pas encore </w:t>
      </w:r>
      <w:r w:rsidR="000B40C0">
        <w:rPr>
          <w:szCs w:val="20"/>
          <w:lang w:eastAsia="fr-FR"/>
        </w:rPr>
        <w:t xml:space="preserve">reçu, des aides </w:t>
      </w:r>
      <w:r w:rsidR="000B40C0" w:rsidRPr="00B81544">
        <w:rPr>
          <w:szCs w:val="20"/>
          <w:lang w:eastAsia="fr-FR"/>
        </w:rPr>
        <w:t xml:space="preserve">de minimis au titre d'autres règlements de minimis (règlements </w:t>
      </w:r>
      <w:r w:rsidR="000B40C0">
        <w:rPr>
          <w:szCs w:val="20"/>
          <w:lang w:eastAsia="fr-FR"/>
        </w:rPr>
        <w:t>de minimis</w:t>
      </w:r>
      <w:r w:rsidR="000B40C0" w:rsidRPr="00B81544">
        <w:rPr>
          <w:szCs w:val="20"/>
          <w:lang w:eastAsia="fr-FR"/>
        </w:rPr>
        <w:t xml:space="preserve"> agricole, de minimis pêche ou de minimis</w:t>
      </w:r>
      <w:r w:rsidR="000B40C0">
        <w:rPr>
          <w:szCs w:val="20"/>
          <w:lang w:eastAsia="fr-FR"/>
        </w:rPr>
        <w:t xml:space="preserve"> </w:t>
      </w:r>
      <w:r w:rsidR="000B40C0" w:rsidRPr="00B81544">
        <w:rPr>
          <w:szCs w:val="20"/>
          <w:lang w:eastAsia="fr-FR"/>
        </w:rPr>
        <w:t>SIEG). Dans ce cas je complète également l'annexe 2 bis.</w:t>
      </w:r>
      <w:r w:rsidR="000B40C0" w:rsidRPr="00501615">
        <w:rPr>
          <w:szCs w:val="20"/>
          <w:lang w:eastAsia="fr-FR"/>
        </w:rPr>
        <w:t>;</w:t>
      </w:r>
    </w:p>
    <w:p w:rsidR="000B40C0" w:rsidRDefault="000B40C0" w:rsidP="000B40C0">
      <w:pPr>
        <w:pStyle w:val="normalformulaire"/>
        <w:spacing w:line="288" w:lineRule="auto"/>
        <w:rPr>
          <w:szCs w:val="20"/>
          <w:lang w:eastAsia="fr-FR"/>
        </w:rPr>
      </w:pPr>
    </w:p>
    <w:tbl>
      <w:tblPr>
        <w:tblW w:w="5021" w:type="pct"/>
        <w:tblInd w:w="-10" w:type="dxa"/>
        <w:tblCellMar>
          <w:left w:w="70" w:type="dxa"/>
          <w:right w:w="70" w:type="dxa"/>
        </w:tblCellMar>
        <w:tblLook w:val="0000" w:firstRow="0" w:lastRow="0" w:firstColumn="0" w:lastColumn="0" w:noHBand="0" w:noVBand="0"/>
      </w:tblPr>
      <w:tblGrid>
        <w:gridCol w:w="1623"/>
        <w:gridCol w:w="1221"/>
        <w:gridCol w:w="2027"/>
        <w:gridCol w:w="1211"/>
        <w:gridCol w:w="4408"/>
      </w:tblGrid>
      <w:tr w:rsidR="000B40C0" w:rsidRPr="000A263F" w:rsidTr="00700883">
        <w:trPr>
          <w:trHeight w:hRule="exact" w:val="580"/>
        </w:trPr>
        <w:tc>
          <w:tcPr>
            <w:tcW w:w="774" w:type="pct"/>
            <w:tcBorders>
              <w:top w:val="single" w:sz="8" w:space="0" w:color="000000"/>
              <w:left w:val="single" w:sz="8" w:space="0" w:color="000000"/>
              <w:right w:val="single" w:sz="8" w:space="0" w:color="000000"/>
            </w:tcBorders>
            <w:shd w:val="clear" w:color="auto" w:fill="D0CECE"/>
            <w:vAlign w:val="center"/>
          </w:tcPr>
          <w:p w:rsidR="000B40C0" w:rsidRPr="000A263F" w:rsidRDefault="000B40C0" w:rsidP="00700883">
            <w:pPr>
              <w:pStyle w:val="normalformulaire"/>
              <w:snapToGrid w:val="0"/>
              <w:jc w:val="left"/>
              <w:rPr>
                <w:iCs/>
                <w:szCs w:val="16"/>
              </w:rPr>
            </w:pPr>
            <w:r w:rsidRPr="000A263F">
              <w:rPr>
                <w:iCs/>
                <w:szCs w:val="16"/>
              </w:rPr>
              <w:t xml:space="preserve">Je </w:t>
            </w:r>
            <w:r w:rsidRPr="000A263F">
              <w:rPr>
                <w:iCs/>
                <w:szCs w:val="16"/>
                <w:shd w:val="clear" w:color="auto" w:fill="D0CECE"/>
              </w:rPr>
              <w:t>soussigné :</w:t>
            </w:r>
          </w:p>
          <w:p w:rsidR="000B40C0" w:rsidRPr="000A263F" w:rsidRDefault="000B40C0" w:rsidP="00700883">
            <w:pPr>
              <w:pStyle w:val="normalformulaire"/>
              <w:snapToGrid w:val="0"/>
              <w:jc w:val="left"/>
              <w:rPr>
                <w:i/>
                <w:iCs/>
                <w:szCs w:val="16"/>
              </w:rPr>
            </w:pPr>
            <w:r w:rsidRPr="000A263F">
              <w:rPr>
                <w:iCs/>
                <w:szCs w:val="16"/>
              </w:rPr>
              <w:t>(prénom, NOM)</w:t>
            </w:r>
          </w:p>
        </w:tc>
        <w:tc>
          <w:tcPr>
            <w:tcW w:w="1548" w:type="pct"/>
            <w:gridSpan w:val="2"/>
            <w:tcBorders>
              <w:top w:val="single" w:sz="8" w:space="0" w:color="000000"/>
              <w:left w:val="single" w:sz="8" w:space="0" w:color="000000"/>
              <w:bottom w:val="single" w:sz="8" w:space="0" w:color="000000"/>
              <w:right w:val="single" w:sz="8" w:space="0" w:color="000000"/>
            </w:tcBorders>
            <w:vAlign w:val="center"/>
          </w:tcPr>
          <w:p w:rsidR="000B40C0" w:rsidRPr="00773529" w:rsidRDefault="000B40C0" w:rsidP="00700883">
            <w:pPr>
              <w:pStyle w:val="Standard"/>
              <w:snapToGrid w:val="0"/>
              <w:textAlignment w:val="center"/>
              <w:rPr>
                <w:rFonts w:ascii="Tahoma" w:hAnsi="Tahoma"/>
                <w:sz w:val="18"/>
                <w:szCs w:val="18"/>
              </w:rPr>
            </w:pPr>
            <w:r w:rsidRPr="00E4233F">
              <w:rPr>
                <w:sz w:val="18"/>
                <w:szCs w:val="18"/>
              </w:rPr>
              <w:fldChar w:fldCharType="begin">
                <w:ffData>
                  <w:name w:val="Texte76"/>
                  <w:enabled/>
                  <w:calcOnExit w:val="0"/>
                  <w:textInput/>
                </w:ffData>
              </w:fldChar>
            </w:r>
            <w:r w:rsidRPr="00E4233F">
              <w:rPr>
                <w:sz w:val="18"/>
                <w:szCs w:val="18"/>
              </w:rPr>
              <w:instrText xml:space="preserve"> FORMTEXT </w:instrText>
            </w:r>
            <w:r w:rsidRPr="00E4233F">
              <w:rPr>
                <w:sz w:val="18"/>
                <w:szCs w:val="18"/>
              </w:rPr>
            </w:r>
            <w:r w:rsidRPr="00E4233F">
              <w:rPr>
                <w:sz w:val="18"/>
                <w:szCs w:val="18"/>
              </w:rPr>
              <w:fldChar w:fldCharType="separate"/>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sz w:val="18"/>
                <w:szCs w:val="18"/>
              </w:rPr>
              <w:fldChar w:fldCharType="end"/>
            </w:r>
          </w:p>
          <w:p w:rsidR="000B40C0" w:rsidRPr="000A263F" w:rsidRDefault="000B40C0" w:rsidP="00700883">
            <w:pPr>
              <w:pStyle w:val="normalformulaire"/>
              <w:snapToGrid w:val="0"/>
              <w:jc w:val="left"/>
              <w:rPr>
                <w:rFonts w:ascii="Wingdings" w:hAnsi="Wingdings"/>
                <w:szCs w:val="16"/>
              </w:rPr>
            </w:pPr>
          </w:p>
        </w:tc>
        <w:tc>
          <w:tcPr>
            <w:tcW w:w="577" w:type="pct"/>
            <w:tcBorders>
              <w:top w:val="single" w:sz="8" w:space="0" w:color="000000"/>
              <w:left w:val="single" w:sz="8" w:space="0" w:color="000000"/>
              <w:bottom w:val="single" w:sz="8" w:space="0" w:color="000000"/>
              <w:right w:val="single" w:sz="8" w:space="0" w:color="000000"/>
            </w:tcBorders>
            <w:shd w:val="clear" w:color="auto" w:fill="D0CECE"/>
            <w:vAlign w:val="center"/>
          </w:tcPr>
          <w:p w:rsidR="000B40C0" w:rsidRPr="000A263F" w:rsidRDefault="000B40C0" w:rsidP="00700883">
            <w:pPr>
              <w:pStyle w:val="normalformulaire"/>
              <w:snapToGrid w:val="0"/>
              <w:jc w:val="left"/>
              <w:rPr>
                <w:b/>
                <w:iCs/>
                <w:szCs w:val="16"/>
              </w:rPr>
            </w:pPr>
            <w:r w:rsidRPr="000A263F">
              <w:rPr>
                <w:b/>
                <w:iCs/>
                <w:szCs w:val="16"/>
              </w:rPr>
              <w:t>Qualité :</w:t>
            </w:r>
          </w:p>
          <w:p w:rsidR="000B40C0" w:rsidRPr="000A263F" w:rsidRDefault="000B40C0" w:rsidP="00700883">
            <w:pPr>
              <w:pStyle w:val="normalformulaire"/>
              <w:snapToGrid w:val="0"/>
              <w:jc w:val="left"/>
              <w:rPr>
                <w:rFonts w:ascii="Wingdings" w:hAnsi="Wingdings"/>
                <w:szCs w:val="16"/>
              </w:rPr>
            </w:pPr>
            <w:r w:rsidRPr="000A263F">
              <w:rPr>
                <w:b/>
                <w:iCs/>
                <w:szCs w:val="16"/>
              </w:rPr>
              <w:t>(Président…)</w:t>
            </w:r>
          </w:p>
        </w:tc>
        <w:tc>
          <w:tcPr>
            <w:tcW w:w="2101" w:type="pct"/>
            <w:tcBorders>
              <w:top w:val="single" w:sz="8" w:space="0" w:color="000000"/>
              <w:left w:val="single" w:sz="8" w:space="0" w:color="000000"/>
              <w:bottom w:val="single" w:sz="8" w:space="0" w:color="000000"/>
              <w:right w:val="single" w:sz="8" w:space="0" w:color="000000"/>
            </w:tcBorders>
            <w:vAlign w:val="center"/>
          </w:tcPr>
          <w:p w:rsidR="000B40C0" w:rsidRPr="00773529" w:rsidRDefault="000B40C0" w:rsidP="00700883">
            <w:pPr>
              <w:pStyle w:val="Standard"/>
              <w:snapToGrid w:val="0"/>
              <w:textAlignment w:val="center"/>
              <w:rPr>
                <w:rFonts w:ascii="Tahoma" w:hAnsi="Tahoma"/>
                <w:sz w:val="18"/>
                <w:szCs w:val="18"/>
              </w:rPr>
            </w:pPr>
            <w:r w:rsidRPr="00E4233F">
              <w:rPr>
                <w:sz w:val="18"/>
                <w:szCs w:val="18"/>
              </w:rPr>
              <w:fldChar w:fldCharType="begin">
                <w:ffData>
                  <w:name w:val="Texte76"/>
                  <w:enabled/>
                  <w:calcOnExit w:val="0"/>
                  <w:textInput/>
                </w:ffData>
              </w:fldChar>
            </w:r>
            <w:r w:rsidRPr="00E4233F">
              <w:rPr>
                <w:sz w:val="18"/>
                <w:szCs w:val="18"/>
              </w:rPr>
              <w:instrText xml:space="preserve"> FORMTEXT </w:instrText>
            </w:r>
            <w:r w:rsidRPr="00E4233F">
              <w:rPr>
                <w:sz w:val="18"/>
                <w:szCs w:val="18"/>
              </w:rPr>
            </w:r>
            <w:r w:rsidRPr="00E4233F">
              <w:rPr>
                <w:sz w:val="18"/>
                <w:szCs w:val="18"/>
              </w:rPr>
              <w:fldChar w:fldCharType="separate"/>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sz w:val="18"/>
                <w:szCs w:val="18"/>
              </w:rPr>
              <w:fldChar w:fldCharType="end"/>
            </w:r>
          </w:p>
          <w:p w:rsidR="000B40C0" w:rsidRPr="000A263F" w:rsidRDefault="000B40C0" w:rsidP="00700883">
            <w:pPr>
              <w:pStyle w:val="normalformulaire"/>
              <w:snapToGrid w:val="0"/>
              <w:jc w:val="left"/>
              <w:rPr>
                <w:rFonts w:ascii="Wingdings" w:hAnsi="Wingdings"/>
                <w:szCs w:val="16"/>
              </w:rPr>
            </w:pPr>
          </w:p>
        </w:tc>
      </w:tr>
      <w:tr w:rsidR="000B40C0" w:rsidRPr="000A263F" w:rsidTr="00700883">
        <w:trPr>
          <w:trHeight w:hRule="exact" w:val="938"/>
        </w:trPr>
        <w:tc>
          <w:tcPr>
            <w:tcW w:w="135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B40C0" w:rsidRPr="005B42A9" w:rsidRDefault="000B40C0" w:rsidP="00700883">
            <w:pPr>
              <w:pStyle w:val="normalformulaire"/>
              <w:rPr>
                <w:iCs/>
                <w:szCs w:val="16"/>
              </w:rPr>
            </w:pPr>
            <w:r w:rsidRPr="005B42A9">
              <w:rPr>
                <w:iCs/>
                <w:szCs w:val="16"/>
              </w:rPr>
              <w:t>Fait à :</w:t>
            </w:r>
            <w:r>
              <w:rPr>
                <w:iCs/>
                <w:szCs w:val="16"/>
              </w:rPr>
              <w:t xml:space="preserve"> </w:t>
            </w:r>
            <w:r w:rsidRPr="005B42A9">
              <w:rPr>
                <w:iCs/>
                <w:szCs w:val="16"/>
              </w:rPr>
              <w:fldChar w:fldCharType="begin">
                <w:ffData>
                  <w:name w:val="Texte76"/>
                  <w:enabled/>
                  <w:calcOnExit w:val="0"/>
                  <w:textInput/>
                </w:ffData>
              </w:fldChar>
            </w:r>
            <w:r w:rsidRPr="005B42A9">
              <w:rPr>
                <w:iCs/>
                <w:szCs w:val="16"/>
              </w:rPr>
              <w:instrText xml:space="preserve"> FORMTEXT </w:instrText>
            </w:r>
            <w:r w:rsidRPr="005B42A9">
              <w:rPr>
                <w:iCs/>
                <w:szCs w:val="16"/>
              </w:rPr>
            </w:r>
            <w:r w:rsidRPr="005B42A9">
              <w:rPr>
                <w:iCs/>
                <w:szCs w:val="16"/>
              </w:rPr>
              <w:fldChar w:fldCharType="separate"/>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fldChar w:fldCharType="end"/>
            </w:r>
          </w:p>
          <w:p w:rsidR="000B40C0" w:rsidRPr="005B42A9" w:rsidRDefault="000B40C0" w:rsidP="00700883">
            <w:pPr>
              <w:pStyle w:val="normalformulaire"/>
              <w:snapToGrid w:val="0"/>
              <w:jc w:val="left"/>
              <w:rPr>
                <w:iCs/>
                <w:szCs w:val="16"/>
              </w:rPr>
            </w:pPr>
          </w:p>
          <w:p w:rsidR="000B40C0" w:rsidRPr="005B42A9" w:rsidRDefault="000B40C0" w:rsidP="00700883">
            <w:pPr>
              <w:pStyle w:val="normalformulaire"/>
              <w:rPr>
                <w:iCs/>
                <w:szCs w:val="16"/>
              </w:rPr>
            </w:pPr>
            <w:r w:rsidRPr="005B42A9">
              <w:rPr>
                <w:iCs/>
                <w:szCs w:val="16"/>
              </w:rPr>
              <w:t>Le :</w:t>
            </w:r>
            <w:r>
              <w:rPr>
                <w:iCs/>
                <w:szCs w:val="16"/>
              </w:rPr>
              <w:t xml:space="preserve"> </w:t>
            </w:r>
            <w:r w:rsidRPr="005B42A9">
              <w:rPr>
                <w:iCs/>
                <w:szCs w:val="16"/>
              </w:rPr>
              <w:fldChar w:fldCharType="begin">
                <w:ffData>
                  <w:name w:val="Texte76"/>
                  <w:enabled/>
                  <w:calcOnExit w:val="0"/>
                  <w:textInput/>
                </w:ffData>
              </w:fldChar>
            </w:r>
            <w:r w:rsidRPr="005B42A9">
              <w:rPr>
                <w:iCs/>
                <w:szCs w:val="16"/>
              </w:rPr>
              <w:instrText xml:space="preserve"> FORMTEXT </w:instrText>
            </w:r>
            <w:r w:rsidRPr="005B42A9">
              <w:rPr>
                <w:iCs/>
                <w:szCs w:val="16"/>
              </w:rPr>
            </w:r>
            <w:r w:rsidRPr="005B42A9">
              <w:rPr>
                <w:iCs/>
                <w:szCs w:val="16"/>
              </w:rPr>
              <w:fldChar w:fldCharType="separate"/>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fldChar w:fldCharType="end"/>
            </w:r>
          </w:p>
          <w:p w:rsidR="000B40C0" w:rsidRPr="000A263F" w:rsidRDefault="000B40C0" w:rsidP="00700883">
            <w:pPr>
              <w:pStyle w:val="normalformulaire"/>
              <w:snapToGrid w:val="0"/>
              <w:jc w:val="left"/>
              <w:rPr>
                <w:b/>
                <w:iCs/>
                <w:szCs w:val="16"/>
              </w:rPr>
            </w:pPr>
          </w:p>
        </w:tc>
        <w:tc>
          <w:tcPr>
            <w:tcW w:w="1543" w:type="pct"/>
            <w:gridSpan w:val="2"/>
            <w:tcBorders>
              <w:top w:val="single" w:sz="8" w:space="0" w:color="000000"/>
              <w:left w:val="single" w:sz="8" w:space="0" w:color="000000"/>
              <w:bottom w:val="single" w:sz="8" w:space="0" w:color="000000"/>
              <w:right w:val="single" w:sz="8" w:space="0" w:color="000000"/>
            </w:tcBorders>
          </w:tcPr>
          <w:p w:rsidR="000B40C0" w:rsidRPr="000A263F" w:rsidRDefault="000B40C0" w:rsidP="00700883">
            <w:pPr>
              <w:pStyle w:val="normalformulaire"/>
              <w:snapToGrid w:val="0"/>
              <w:jc w:val="left"/>
              <w:rPr>
                <w:iCs/>
                <w:szCs w:val="16"/>
              </w:rPr>
            </w:pPr>
            <w:r w:rsidRPr="000A263F">
              <w:rPr>
                <w:iCs/>
                <w:szCs w:val="16"/>
              </w:rPr>
              <w:t>Cachet de la structure :</w:t>
            </w:r>
          </w:p>
        </w:tc>
        <w:tc>
          <w:tcPr>
            <w:tcW w:w="2101" w:type="pct"/>
            <w:tcBorders>
              <w:top w:val="single" w:sz="8" w:space="0" w:color="000000"/>
              <w:left w:val="single" w:sz="8" w:space="0" w:color="000000"/>
              <w:bottom w:val="single" w:sz="8" w:space="0" w:color="000000"/>
              <w:right w:val="single" w:sz="8" w:space="0" w:color="000000"/>
            </w:tcBorders>
          </w:tcPr>
          <w:p w:rsidR="000B40C0" w:rsidRPr="000A263F" w:rsidRDefault="000B40C0" w:rsidP="00700883">
            <w:pPr>
              <w:pStyle w:val="normalformulaire"/>
              <w:snapToGrid w:val="0"/>
              <w:jc w:val="left"/>
              <w:rPr>
                <w:iCs/>
                <w:szCs w:val="16"/>
              </w:rPr>
            </w:pPr>
            <w:r w:rsidRPr="000A263F">
              <w:rPr>
                <w:iCs/>
                <w:szCs w:val="16"/>
              </w:rPr>
              <w:t>Signature du représentant légal :</w:t>
            </w:r>
          </w:p>
        </w:tc>
      </w:tr>
    </w:tbl>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0B40C0" w:rsidRDefault="000B40C0" w:rsidP="000B40C0">
      <w:pPr>
        <w:pStyle w:val="normalformulaire"/>
        <w:spacing w:line="288" w:lineRule="auto"/>
        <w:jc w:val="center"/>
        <w:rPr>
          <w:b/>
          <w:sz w:val="20"/>
          <w:szCs w:val="20"/>
          <w:lang w:eastAsia="fr-FR"/>
        </w:rPr>
      </w:pPr>
    </w:p>
    <w:p w:rsidR="00544689" w:rsidRDefault="00544689" w:rsidP="000B40C0">
      <w:pPr>
        <w:pStyle w:val="normalformulaire"/>
        <w:spacing w:line="288" w:lineRule="auto"/>
        <w:jc w:val="center"/>
        <w:rPr>
          <w:b/>
          <w:sz w:val="20"/>
          <w:szCs w:val="20"/>
          <w:lang w:eastAsia="fr-FR"/>
        </w:rPr>
      </w:pPr>
    </w:p>
    <w:p w:rsidR="00544689" w:rsidRDefault="00544689" w:rsidP="000B40C0">
      <w:pPr>
        <w:pStyle w:val="normalformulaire"/>
        <w:spacing w:line="288" w:lineRule="auto"/>
        <w:jc w:val="center"/>
        <w:rPr>
          <w:b/>
          <w:sz w:val="20"/>
          <w:szCs w:val="20"/>
          <w:lang w:eastAsia="fr-FR"/>
        </w:rPr>
      </w:pPr>
    </w:p>
    <w:p w:rsidR="00544689" w:rsidRDefault="00544689" w:rsidP="000B40C0">
      <w:pPr>
        <w:pStyle w:val="normalformulaire"/>
        <w:spacing w:line="288" w:lineRule="auto"/>
        <w:jc w:val="center"/>
        <w:rPr>
          <w:b/>
          <w:sz w:val="20"/>
          <w:szCs w:val="20"/>
          <w:lang w:eastAsia="fr-FR"/>
        </w:rPr>
      </w:pPr>
    </w:p>
    <w:p w:rsidR="00544689" w:rsidRDefault="00544689" w:rsidP="000B40C0">
      <w:pPr>
        <w:pStyle w:val="normalformulaire"/>
        <w:spacing w:line="288" w:lineRule="auto"/>
        <w:jc w:val="center"/>
        <w:rPr>
          <w:b/>
          <w:sz w:val="20"/>
          <w:szCs w:val="20"/>
          <w:lang w:eastAsia="fr-FR"/>
        </w:rPr>
      </w:pPr>
    </w:p>
    <w:p w:rsidR="000B2DE2" w:rsidRDefault="000B2DE2" w:rsidP="000B40C0">
      <w:pPr>
        <w:pStyle w:val="normalformulaire"/>
        <w:spacing w:line="288" w:lineRule="auto"/>
        <w:jc w:val="center"/>
        <w:rPr>
          <w:b/>
          <w:sz w:val="20"/>
          <w:szCs w:val="20"/>
          <w:lang w:eastAsia="fr-FR"/>
        </w:rPr>
      </w:pPr>
    </w:p>
    <w:p w:rsidR="00FB3A30" w:rsidRDefault="00FB3A30" w:rsidP="000B40C0">
      <w:pPr>
        <w:pStyle w:val="normalformulaire"/>
        <w:spacing w:line="288" w:lineRule="auto"/>
        <w:jc w:val="center"/>
        <w:rPr>
          <w:b/>
          <w:sz w:val="20"/>
          <w:szCs w:val="20"/>
          <w:lang w:eastAsia="fr-FR"/>
        </w:rPr>
      </w:pPr>
    </w:p>
    <w:p w:rsidR="00FB3A30" w:rsidRDefault="00FB3A30" w:rsidP="000B40C0">
      <w:pPr>
        <w:pStyle w:val="normalformulaire"/>
        <w:spacing w:line="288" w:lineRule="auto"/>
        <w:jc w:val="center"/>
        <w:rPr>
          <w:b/>
          <w:sz w:val="20"/>
          <w:szCs w:val="20"/>
          <w:lang w:eastAsia="fr-FR"/>
        </w:rPr>
      </w:pPr>
    </w:p>
    <w:p w:rsidR="000B40C0" w:rsidRPr="00970FC4" w:rsidRDefault="000B40C0" w:rsidP="000B40C0">
      <w:pPr>
        <w:pStyle w:val="normalformulaire"/>
        <w:spacing w:line="288" w:lineRule="auto"/>
        <w:jc w:val="center"/>
        <w:rPr>
          <w:b/>
          <w:sz w:val="20"/>
          <w:szCs w:val="20"/>
          <w:lang w:eastAsia="fr-FR"/>
        </w:rPr>
      </w:pPr>
      <w:bookmarkStart w:id="0" w:name="_GoBack"/>
      <w:bookmarkEnd w:id="0"/>
      <w:r w:rsidRPr="00970FC4">
        <w:rPr>
          <w:b/>
          <w:sz w:val="20"/>
          <w:szCs w:val="20"/>
          <w:lang w:eastAsia="fr-FR"/>
        </w:rPr>
        <w:lastRenderedPageBreak/>
        <w:t>NOTICE EXPLICATIVE</w:t>
      </w:r>
    </w:p>
    <w:p w:rsidR="000B40C0" w:rsidRDefault="000B40C0" w:rsidP="000B40C0">
      <w:pPr>
        <w:pStyle w:val="normalformulaire"/>
        <w:spacing w:line="288" w:lineRule="auto"/>
        <w:jc w:val="center"/>
        <w:rPr>
          <w:szCs w:val="20"/>
          <w:lang w:eastAsia="fr-FR"/>
        </w:rPr>
      </w:pPr>
      <w:r w:rsidRPr="00B81544">
        <w:rPr>
          <w:szCs w:val="20"/>
          <w:lang w:eastAsia="fr-FR"/>
        </w:rPr>
        <w:t>(</w:t>
      </w:r>
      <w:proofErr w:type="gramStart"/>
      <w:r w:rsidRPr="00B81544">
        <w:rPr>
          <w:szCs w:val="20"/>
          <w:lang w:eastAsia="fr-FR"/>
        </w:rPr>
        <w:t>pour</w:t>
      </w:r>
      <w:proofErr w:type="gramEnd"/>
      <w:r w:rsidRPr="00B81544">
        <w:rPr>
          <w:szCs w:val="20"/>
          <w:lang w:eastAsia="fr-FR"/>
        </w:rPr>
        <w:t xml:space="preserve"> compléter les annexes 2 et 2 bis)</w:t>
      </w:r>
    </w:p>
    <w:p w:rsidR="000B40C0" w:rsidRPr="00B81544" w:rsidRDefault="000B40C0" w:rsidP="000B40C0">
      <w:pPr>
        <w:pStyle w:val="normalformulaire"/>
        <w:spacing w:line="288" w:lineRule="auto"/>
        <w:jc w:val="center"/>
        <w:rPr>
          <w:szCs w:val="20"/>
          <w:u w:val="single"/>
          <w:lang w:eastAsia="fr-FR"/>
        </w:rPr>
      </w:pPr>
    </w:p>
    <w:p w:rsidR="000B40C0" w:rsidRPr="00B81544" w:rsidRDefault="000B40C0" w:rsidP="000B40C0">
      <w:pPr>
        <w:pStyle w:val="normalformulaire"/>
        <w:spacing w:line="288" w:lineRule="auto"/>
        <w:rPr>
          <w:szCs w:val="20"/>
          <w:u w:val="single"/>
          <w:lang w:eastAsia="fr-FR"/>
        </w:rPr>
      </w:pPr>
      <w:r w:rsidRPr="00B81544">
        <w:rPr>
          <w:szCs w:val="20"/>
          <w:u w:val="single"/>
          <w:lang w:eastAsia="fr-FR"/>
        </w:rPr>
        <w:t xml:space="preserve">1. Non cumul des plafonds d'aides de minimis au-delà du plafond le plus haut   </w:t>
      </w:r>
    </w:p>
    <w:p w:rsidR="000B40C0" w:rsidRPr="00B81544" w:rsidRDefault="000B40C0" w:rsidP="000B40C0">
      <w:pPr>
        <w:pStyle w:val="normalformulaire"/>
        <w:spacing w:line="288" w:lineRule="auto"/>
        <w:rPr>
          <w:szCs w:val="20"/>
          <w:lang w:eastAsia="fr-FR"/>
        </w:rPr>
      </w:pPr>
      <w:r w:rsidRPr="00B81544">
        <w:rPr>
          <w:szCs w:val="20"/>
          <w:lang w:eastAsia="fr-FR"/>
        </w:rPr>
        <w:t xml:space="preserve">Les entreprises ayant bénéficié </w:t>
      </w:r>
    </w:p>
    <w:p w:rsidR="000B40C0" w:rsidRPr="00B81544" w:rsidRDefault="000B40C0" w:rsidP="000B40C0">
      <w:pPr>
        <w:pStyle w:val="normalformulaire"/>
        <w:spacing w:line="288" w:lineRule="auto"/>
        <w:rPr>
          <w:szCs w:val="20"/>
          <w:lang w:eastAsia="fr-FR"/>
        </w:rPr>
      </w:pPr>
      <w:r w:rsidRPr="00B81544">
        <w:rPr>
          <w:szCs w:val="20"/>
          <w:lang w:eastAsia="fr-FR"/>
        </w:rPr>
        <w:t xml:space="preserve">- d'aides de minimis agricole au titre de leurs activités de production agricole primaire (plafond de </w:t>
      </w:r>
      <w:r w:rsidR="001C4CDC">
        <w:rPr>
          <w:szCs w:val="20"/>
          <w:lang w:eastAsia="fr-FR"/>
        </w:rPr>
        <w:t>20</w:t>
      </w:r>
      <w:r w:rsidRPr="00B81544">
        <w:rPr>
          <w:szCs w:val="20"/>
          <w:lang w:eastAsia="fr-FR"/>
        </w:rPr>
        <w:t xml:space="preserve"> 000€),</w:t>
      </w:r>
    </w:p>
    <w:p w:rsidR="000B40C0" w:rsidRPr="00B81544" w:rsidRDefault="000B40C0" w:rsidP="000B40C0">
      <w:pPr>
        <w:pStyle w:val="normalformulaire"/>
        <w:spacing w:line="288" w:lineRule="auto"/>
        <w:rPr>
          <w:szCs w:val="20"/>
          <w:lang w:eastAsia="fr-FR"/>
        </w:rPr>
      </w:pPr>
      <w:r w:rsidRPr="00B81544">
        <w:rPr>
          <w:szCs w:val="20"/>
          <w:lang w:eastAsia="fr-FR"/>
        </w:rPr>
        <w:t>- d'aides de minimis pêche au titre de leurs activités dans le secteur de la pêche ou de l'aquaculture (plafond de 30 000€),</w:t>
      </w:r>
    </w:p>
    <w:p w:rsidR="000B40C0" w:rsidRPr="00B81544" w:rsidRDefault="000B40C0" w:rsidP="000B40C0">
      <w:pPr>
        <w:pStyle w:val="normalformulaire"/>
        <w:spacing w:line="288" w:lineRule="auto"/>
        <w:rPr>
          <w:szCs w:val="20"/>
          <w:lang w:eastAsia="fr-FR"/>
        </w:rPr>
      </w:pPr>
      <w:r w:rsidRPr="00B81544">
        <w:rPr>
          <w:szCs w:val="20"/>
          <w:lang w:eastAsia="fr-FR"/>
        </w:rPr>
        <w:t>- d'aides de minimis SIEG (services d'intérêt économiqu</w:t>
      </w:r>
      <w:r>
        <w:rPr>
          <w:szCs w:val="20"/>
          <w:lang w:eastAsia="fr-FR"/>
        </w:rPr>
        <w:t>e général, plafond de 500 000€),</w:t>
      </w:r>
    </w:p>
    <w:p w:rsidR="000B40C0" w:rsidRPr="00B81544" w:rsidRDefault="000B40C0" w:rsidP="000B40C0">
      <w:pPr>
        <w:pStyle w:val="normalformulaire"/>
        <w:spacing w:line="288" w:lineRule="auto"/>
        <w:rPr>
          <w:szCs w:val="20"/>
          <w:lang w:eastAsia="fr-FR"/>
        </w:rPr>
      </w:pPr>
      <w:proofErr w:type="gramStart"/>
      <w:r w:rsidRPr="00B81544">
        <w:rPr>
          <w:szCs w:val="20"/>
          <w:lang w:eastAsia="fr-FR"/>
        </w:rPr>
        <w:t>doivent</w:t>
      </w:r>
      <w:proofErr w:type="gramEnd"/>
      <w:r w:rsidRPr="00B81544">
        <w:rPr>
          <w:szCs w:val="20"/>
          <w:lang w:eastAsia="fr-FR"/>
        </w:rPr>
        <w:t xml:space="preserve"> remplir, en plus de l'annexe 2, l'annexe 2 bis du formulaire d'attestation. Dans le cas où vo</w:t>
      </w:r>
      <w:r>
        <w:rPr>
          <w:szCs w:val="20"/>
          <w:lang w:eastAsia="fr-FR"/>
        </w:rPr>
        <w:t xml:space="preserve">tre entreprise a bénéficié, en </w:t>
      </w:r>
      <w:r w:rsidRPr="00B81544">
        <w:rPr>
          <w:szCs w:val="20"/>
          <w:lang w:eastAsia="fr-FR"/>
        </w:rPr>
        <w:t xml:space="preserve">plus des aides de minimis entreprise, d'aides de minimis agricole, pêche ou SIEG : </w:t>
      </w:r>
    </w:p>
    <w:p w:rsidR="000B40C0" w:rsidRPr="00B81544" w:rsidRDefault="000B40C0" w:rsidP="000B40C0">
      <w:pPr>
        <w:pStyle w:val="normalformulaire"/>
        <w:spacing w:line="288" w:lineRule="auto"/>
        <w:rPr>
          <w:szCs w:val="20"/>
          <w:lang w:eastAsia="fr-FR"/>
        </w:rPr>
      </w:pPr>
      <w:r w:rsidRPr="00B81544">
        <w:rPr>
          <w:szCs w:val="20"/>
          <w:lang w:eastAsia="fr-FR"/>
        </w:rPr>
        <w:t xml:space="preserve">• le plafond maximum d'aides est de </w:t>
      </w:r>
      <w:r w:rsidRPr="00B81544">
        <w:rPr>
          <w:b/>
          <w:szCs w:val="20"/>
          <w:lang w:eastAsia="fr-FR"/>
        </w:rPr>
        <w:t>200</w:t>
      </w:r>
      <w:r>
        <w:rPr>
          <w:b/>
          <w:szCs w:val="20"/>
          <w:lang w:eastAsia="fr-FR"/>
        </w:rPr>
        <w:t> </w:t>
      </w:r>
      <w:r w:rsidRPr="00B81544">
        <w:rPr>
          <w:b/>
          <w:szCs w:val="20"/>
          <w:lang w:eastAsia="fr-FR"/>
        </w:rPr>
        <w:t>000</w:t>
      </w:r>
      <w:r>
        <w:rPr>
          <w:b/>
          <w:szCs w:val="20"/>
          <w:lang w:eastAsia="fr-FR"/>
        </w:rPr>
        <w:t xml:space="preserve"> </w:t>
      </w:r>
      <w:r w:rsidRPr="00B81544">
        <w:rPr>
          <w:b/>
          <w:szCs w:val="20"/>
          <w:lang w:eastAsia="fr-FR"/>
        </w:rPr>
        <w:t>€</w:t>
      </w:r>
      <w:r w:rsidRPr="00B81544">
        <w:rPr>
          <w:szCs w:val="20"/>
          <w:lang w:eastAsia="fr-FR"/>
        </w:rPr>
        <w:t xml:space="preserve"> en cumulant le montant des aides de minimis entreprise, de minimis agricole et de minimis pêche,</w:t>
      </w:r>
    </w:p>
    <w:p w:rsidR="000B40C0" w:rsidRDefault="000B40C0" w:rsidP="000B40C0">
      <w:pPr>
        <w:pStyle w:val="normalformulaire"/>
        <w:spacing w:line="288" w:lineRule="auto"/>
        <w:rPr>
          <w:szCs w:val="20"/>
          <w:lang w:eastAsia="fr-FR"/>
        </w:rPr>
      </w:pPr>
      <w:r w:rsidRPr="00B81544">
        <w:rPr>
          <w:szCs w:val="20"/>
          <w:lang w:eastAsia="fr-FR"/>
        </w:rPr>
        <w:t xml:space="preserve">• et le plafond maximum d'aides est de </w:t>
      </w:r>
      <w:r w:rsidRPr="00B81544">
        <w:rPr>
          <w:b/>
          <w:szCs w:val="20"/>
          <w:lang w:eastAsia="fr-FR"/>
        </w:rPr>
        <w:t xml:space="preserve">500 000 € </w:t>
      </w:r>
      <w:r w:rsidRPr="00B81544">
        <w:rPr>
          <w:szCs w:val="20"/>
          <w:lang w:eastAsia="fr-FR"/>
        </w:rPr>
        <w:t>en cumulant le montant des aides de minimis entreprise, de minimis pêche, de minimis agricole, et de minimis SIEG.</w:t>
      </w:r>
    </w:p>
    <w:p w:rsidR="000B40C0" w:rsidRPr="002B29FE" w:rsidRDefault="000B40C0" w:rsidP="000B40C0">
      <w:pPr>
        <w:pStyle w:val="normalformulaire"/>
        <w:spacing w:before="120" w:line="288" w:lineRule="auto"/>
        <w:jc w:val="left"/>
        <w:rPr>
          <w:szCs w:val="20"/>
          <w:lang w:eastAsia="fr-FR"/>
        </w:rPr>
      </w:pPr>
      <w:r w:rsidRPr="002B29FE">
        <w:rPr>
          <w:szCs w:val="20"/>
          <w:u w:val="single"/>
          <w:lang w:eastAsia="fr-FR"/>
        </w:rPr>
        <w:t xml:space="preserve">2. Transferts des encours de minimis en cas d'acquisition, fusion, scission d'une entreprise   </w:t>
      </w:r>
    </w:p>
    <w:p w:rsidR="000B40C0" w:rsidRPr="002B29FE" w:rsidRDefault="000B40C0" w:rsidP="000B40C0">
      <w:pPr>
        <w:pStyle w:val="normalformulaire"/>
        <w:spacing w:line="288" w:lineRule="auto"/>
        <w:rPr>
          <w:szCs w:val="20"/>
          <w:lang w:eastAsia="fr-FR"/>
        </w:rPr>
      </w:pPr>
      <w:r w:rsidRPr="002B29FE">
        <w:rPr>
          <w:szCs w:val="20"/>
          <w:lang w:eastAsia="fr-FR"/>
        </w:rPr>
        <w:t>Si votre entreprise :</w:t>
      </w:r>
    </w:p>
    <w:p w:rsidR="000B40C0" w:rsidRPr="002B29FE" w:rsidRDefault="000B40C0" w:rsidP="000B40C0">
      <w:pPr>
        <w:pStyle w:val="normalformulaire"/>
        <w:spacing w:line="288" w:lineRule="auto"/>
        <w:rPr>
          <w:szCs w:val="20"/>
          <w:lang w:eastAsia="fr-FR"/>
        </w:rPr>
      </w:pPr>
      <w:r w:rsidRPr="002B29FE">
        <w:rPr>
          <w:szCs w:val="20"/>
          <w:lang w:eastAsia="fr-FR"/>
        </w:rPr>
        <w:t>− a repris une autre entreprise dans le cadre de fusions ou acquisitions, et/ou</w:t>
      </w:r>
    </w:p>
    <w:p w:rsidR="000B40C0" w:rsidRPr="002B29FE" w:rsidRDefault="000B40C0" w:rsidP="000B40C0">
      <w:pPr>
        <w:pStyle w:val="normalformulaire"/>
        <w:spacing w:line="288" w:lineRule="auto"/>
        <w:rPr>
          <w:szCs w:val="20"/>
          <w:lang w:eastAsia="fr-FR"/>
        </w:rPr>
      </w:pPr>
      <w:r w:rsidRPr="002B29FE">
        <w:rPr>
          <w:szCs w:val="20"/>
          <w:lang w:eastAsia="fr-FR"/>
        </w:rPr>
        <w:t>− a fait l'objet d'une scission en deux entreprises distinctes ou plus,</w:t>
      </w:r>
    </w:p>
    <w:p w:rsidR="000B40C0" w:rsidRPr="002B29FE" w:rsidRDefault="000B40C0" w:rsidP="000B40C0">
      <w:pPr>
        <w:pStyle w:val="normalformulaire"/>
        <w:spacing w:line="288" w:lineRule="auto"/>
        <w:rPr>
          <w:szCs w:val="20"/>
          <w:lang w:eastAsia="fr-FR"/>
        </w:rPr>
      </w:pPr>
      <w:proofErr w:type="gramStart"/>
      <w:r w:rsidRPr="002B29FE">
        <w:rPr>
          <w:szCs w:val="20"/>
          <w:lang w:eastAsia="fr-FR"/>
        </w:rPr>
        <w:t>elle</w:t>
      </w:r>
      <w:proofErr w:type="gramEnd"/>
      <w:r w:rsidRPr="002B29FE">
        <w:rPr>
          <w:szCs w:val="20"/>
          <w:lang w:eastAsia="fr-FR"/>
        </w:rPr>
        <w:t xml:space="preserve"> doit tenir compte des aides  de minimis  perçues par la (ou les) entreprise(s) pré-exi</w:t>
      </w:r>
      <w:r>
        <w:rPr>
          <w:szCs w:val="20"/>
          <w:lang w:eastAsia="fr-FR"/>
        </w:rPr>
        <w:t xml:space="preserve">stante(s)dans le calcul de son </w:t>
      </w:r>
      <w:r w:rsidRPr="002B29FE">
        <w:rPr>
          <w:szCs w:val="20"/>
          <w:lang w:eastAsia="fr-FR"/>
        </w:rPr>
        <w:t>plafond d'aides de minimis.</w:t>
      </w:r>
    </w:p>
    <w:p w:rsidR="000B40C0" w:rsidRPr="002B29FE" w:rsidRDefault="000B40C0" w:rsidP="000B40C0">
      <w:pPr>
        <w:pStyle w:val="normalformulaire"/>
        <w:spacing w:line="288" w:lineRule="auto"/>
        <w:rPr>
          <w:szCs w:val="20"/>
          <w:lang w:eastAsia="fr-FR"/>
        </w:rPr>
      </w:pPr>
      <w:r w:rsidRPr="002B29FE">
        <w:rPr>
          <w:szCs w:val="20"/>
          <w:lang w:eastAsia="fr-FR"/>
        </w:rPr>
        <w:t xml:space="preserve">• En cas de fusion ou acquisition (reprise totale) d'une entreprise, la totalité des aides de minimis agricole et de minimis </w:t>
      </w:r>
      <w:r>
        <w:rPr>
          <w:szCs w:val="20"/>
          <w:lang w:eastAsia="fr-FR"/>
        </w:rPr>
        <w:t xml:space="preserve">entreprise accordées à cette </w:t>
      </w:r>
      <w:r w:rsidRPr="002B29FE">
        <w:rPr>
          <w:szCs w:val="20"/>
          <w:lang w:eastAsia="fr-FR"/>
        </w:rPr>
        <w:t>entreprise au cours de l'année fiscale en cours et des deux années fiscales précédentes sont à comptabiliser dans le cumul des aides</w:t>
      </w:r>
      <w:r>
        <w:rPr>
          <w:szCs w:val="20"/>
          <w:lang w:eastAsia="fr-FR"/>
        </w:rPr>
        <w:t xml:space="preserve">  de minimis </w:t>
      </w:r>
      <w:r w:rsidRPr="002B29FE">
        <w:rPr>
          <w:szCs w:val="20"/>
          <w:lang w:eastAsia="fr-FR"/>
        </w:rPr>
        <w:t>agricole et entreprise du repreneur. Afin d'identifier ces aides considérées comme transférées à votre entreprise lorsque vous remplissez les annexes 2 et 2bis, le numéro SIREN auquel elles ont été payées doit être indiqué.</w:t>
      </w:r>
    </w:p>
    <w:p w:rsidR="000B40C0" w:rsidRPr="002B29FE" w:rsidRDefault="000B40C0" w:rsidP="000B40C0">
      <w:pPr>
        <w:pStyle w:val="normalformulaire"/>
        <w:spacing w:line="288" w:lineRule="auto"/>
        <w:rPr>
          <w:szCs w:val="20"/>
          <w:lang w:eastAsia="fr-FR"/>
        </w:rPr>
      </w:pPr>
      <w:r w:rsidRPr="002B29FE">
        <w:rPr>
          <w:szCs w:val="20"/>
          <w:lang w:eastAsia="fr-FR"/>
        </w:rPr>
        <w:t>Si la somme des aides de minimis entreprise, ainsi comptabilisées dans le cumul des aides de mi</w:t>
      </w:r>
      <w:r>
        <w:rPr>
          <w:szCs w:val="20"/>
          <w:lang w:eastAsia="fr-FR"/>
        </w:rPr>
        <w:t xml:space="preserve">nimis entreprise du repreneur, </w:t>
      </w:r>
      <w:r w:rsidRPr="002B29FE">
        <w:rPr>
          <w:szCs w:val="20"/>
          <w:lang w:eastAsia="fr-FR"/>
        </w:rPr>
        <w:t>génère un dépassement de plafond d'aides de minimis de ce dernier, il ne sera pas demandé au repreneur de remboursement car ces aides ont été légalement octroyées. Par contre, le repreneur ne pourra pas être éligible à de nouvelles aides  de minimis entreprise tant que le plafond d'aides de minimis entreprise calculé sur trois exercices fiscaux glissants ne sera pas repassé en dessous de 200 000€.</w:t>
      </w:r>
    </w:p>
    <w:p w:rsidR="000B40C0" w:rsidRPr="00501615" w:rsidRDefault="000B40C0" w:rsidP="000B40C0">
      <w:pPr>
        <w:pStyle w:val="normalformulaire"/>
        <w:spacing w:line="288" w:lineRule="auto"/>
        <w:rPr>
          <w:szCs w:val="20"/>
          <w:lang w:eastAsia="fr-FR"/>
        </w:rPr>
      </w:pPr>
      <w:r w:rsidRPr="002B29FE">
        <w:rPr>
          <w:szCs w:val="20"/>
          <w:lang w:eastAsia="fr-FR"/>
        </w:rPr>
        <w:t>• En cas de scission  en deux entreprises distinctes ou plus, il faut répartir les aides  de mini</w:t>
      </w:r>
      <w:r>
        <w:rPr>
          <w:szCs w:val="20"/>
          <w:lang w:eastAsia="fr-FR"/>
        </w:rPr>
        <w:t xml:space="preserve">mis  entreprise et  de minimis </w:t>
      </w:r>
      <w:r w:rsidRPr="002B29FE">
        <w:rPr>
          <w:szCs w:val="20"/>
          <w:lang w:eastAsia="fr-FR"/>
        </w:rPr>
        <w:t>agricole perçues avant la scission entre les différentes entreprises résultant de la scission en ne retenant dans le plafond d'aide de minimis de chacune que la part des aides de minimis versées au titre des activités conservées par chacune. Si une telle allocation n'est pas possible, alors les aides de minimis sont réparties proportionnellement sur la base de la valeur comptable du capital des nouvelles entreprises à la date effective de la scission.</w:t>
      </w:r>
    </w:p>
    <w:p w:rsidR="000B40C0" w:rsidRPr="00AA4B62" w:rsidRDefault="000B40C0" w:rsidP="000B40C0">
      <w:pPr>
        <w:pStyle w:val="normalformulaire"/>
        <w:spacing w:before="120" w:line="288" w:lineRule="auto"/>
        <w:rPr>
          <w:szCs w:val="20"/>
          <w:u w:val="single"/>
          <w:lang w:eastAsia="fr-FR"/>
        </w:rPr>
      </w:pPr>
      <w:r w:rsidRPr="00AA4B62">
        <w:rPr>
          <w:szCs w:val="20"/>
          <w:u w:val="single"/>
          <w:lang w:eastAsia="fr-FR"/>
        </w:rPr>
        <w:t xml:space="preserve">3. Notion « d'entreprise unique »  </w:t>
      </w:r>
    </w:p>
    <w:p w:rsidR="000B40C0" w:rsidRPr="002B29FE" w:rsidRDefault="000B40C0" w:rsidP="000B40C0">
      <w:pPr>
        <w:pStyle w:val="normalformulaire"/>
        <w:spacing w:line="288" w:lineRule="auto"/>
        <w:rPr>
          <w:szCs w:val="20"/>
          <w:lang w:eastAsia="fr-FR"/>
        </w:rPr>
      </w:pPr>
      <w:r w:rsidRPr="002B29FE">
        <w:rPr>
          <w:szCs w:val="20"/>
          <w:lang w:eastAsia="fr-FR"/>
        </w:rPr>
        <w:t>Le numéro SIREN est le seul sous lequel les aides de minimis entreprise peuvent être co</w:t>
      </w:r>
      <w:r>
        <w:rPr>
          <w:szCs w:val="20"/>
          <w:lang w:eastAsia="fr-FR"/>
        </w:rPr>
        <w:t xml:space="preserve">mptabilisées dans la limite du </w:t>
      </w:r>
      <w:r w:rsidRPr="002B29FE">
        <w:rPr>
          <w:szCs w:val="20"/>
          <w:lang w:eastAsia="fr-FR"/>
        </w:rPr>
        <w:t>plafond de 200 000€. Il n'est pas possible de disposer d'autant de plafonds de 200 000€ qu'il y a d'établissements donc de numéro SIRET au sein d'une même entreprise.</w:t>
      </w:r>
    </w:p>
    <w:p w:rsidR="000B40C0" w:rsidRPr="002B29FE" w:rsidRDefault="000B40C0" w:rsidP="000B40C0">
      <w:pPr>
        <w:pStyle w:val="normalformulaire"/>
        <w:spacing w:line="288" w:lineRule="auto"/>
        <w:rPr>
          <w:szCs w:val="20"/>
          <w:lang w:eastAsia="fr-FR"/>
        </w:rPr>
      </w:pPr>
      <w:r w:rsidRPr="002B29FE">
        <w:rPr>
          <w:szCs w:val="20"/>
          <w:lang w:eastAsia="fr-FR"/>
        </w:rPr>
        <w:t>Par ailleurs si votre entreprise relève de la définition « d'entreprise unique »,  vous disposez d</w:t>
      </w:r>
      <w:r>
        <w:rPr>
          <w:szCs w:val="20"/>
          <w:lang w:eastAsia="fr-FR"/>
        </w:rPr>
        <w:t xml:space="preserve">'un seul plafond d'aides de minimis </w:t>
      </w:r>
      <w:r w:rsidRPr="002B29FE">
        <w:rPr>
          <w:szCs w:val="20"/>
          <w:lang w:eastAsia="fr-FR"/>
        </w:rPr>
        <w:t>entreprise de 200 000€ commun à l'ensemble des entreprises assimilées à une seule et même « entreprise unique ». Si votre entre</w:t>
      </w:r>
      <w:r>
        <w:rPr>
          <w:szCs w:val="20"/>
          <w:lang w:eastAsia="fr-FR"/>
        </w:rPr>
        <w:t xml:space="preserve">prise relève de ce cas, il faut </w:t>
      </w:r>
      <w:r w:rsidRPr="002B29FE">
        <w:rPr>
          <w:szCs w:val="20"/>
          <w:lang w:eastAsia="fr-FR"/>
        </w:rPr>
        <w:t>absolument vérifier en complétant l'annexe 2 et 2 bis de votre demande d'aide de minimis, que votre entreprise comptabilise bien à la fois les aides de minimis qui lui ont été versées et celles versées aux autres entreprises composant l'entreprise unique au titre du règlement (UE) n°1407/2013 et  du règlement (CE) n°1998/2006.   L'attestation sur l'honneur (en annexe 2 et 2 bis) prévoit donc que  pour chaque aide  de minimis  perçue soit indiqué le numéro SIREN de l'entreprise qui l'a reçue au sein de l'entreprise unique.</w:t>
      </w:r>
    </w:p>
    <w:p w:rsidR="000B40C0" w:rsidRDefault="000B40C0" w:rsidP="000B40C0">
      <w:pPr>
        <w:pStyle w:val="normalformulaire"/>
        <w:spacing w:line="288" w:lineRule="auto"/>
        <w:rPr>
          <w:szCs w:val="20"/>
          <w:lang w:eastAsia="fr-FR"/>
        </w:rPr>
      </w:pPr>
      <w:r>
        <w:rPr>
          <w:szCs w:val="20"/>
          <w:lang w:eastAsia="fr-FR"/>
        </w:rPr>
        <w:t xml:space="preserve">Définition de « l'entreprise unique » </w:t>
      </w:r>
      <w:r w:rsidRPr="002B29FE">
        <w:rPr>
          <w:szCs w:val="20"/>
          <w:lang w:eastAsia="fr-FR"/>
        </w:rPr>
        <w:t>: une  « entreprise unique » se compose de toutes les entre</w:t>
      </w:r>
      <w:r>
        <w:rPr>
          <w:szCs w:val="20"/>
          <w:lang w:eastAsia="fr-FR"/>
        </w:rPr>
        <w:t xml:space="preserve">prises qui entretiennent entre </w:t>
      </w:r>
      <w:r w:rsidRPr="002B29FE">
        <w:rPr>
          <w:szCs w:val="20"/>
          <w:lang w:eastAsia="fr-FR"/>
        </w:rPr>
        <w:t>elles au moins l'un des quatre liens suivants :</w:t>
      </w:r>
    </w:p>
    <w:p w:rsidR="000B40C0" w:rsidRDefault="000B40C0" w:rsidP="000B40C0">
      <w:pPr>
        <w:pStyle w:val="normalformulaire"/>
        <w:spacing w:line="288" w:lineRule="auto"/>
        <w:ind w:firstLine="708"/>
        <w:rPr>
          <w:szCs w:val="20"/>
          <w:lang w:eastAsia="fr-FR"/>
        </w:rPr>
      </w:pPr>
      <w:r>
        <w:rPr>
          <w:szCs w:val="20"/>
          <w:lang w:eastAsia="fr-FR"/>
        </w:rPr>
        <w:t xml:space="preserve">- </w:t>
      </w:r>
      <w:r w:rsidRPr="002B29FE">
        <w:rPr>
          <w:szCs w:val="20"/>
          <w:lang w:eastAsia="fr-FR"/>
        </w:rPr>
        <w:t>une entreprise a la majorité des droits de vote des actionnaires ou associés d'une autre entreprise, ou</w:t>
      </w:r>
    </w:p>
    <w:p w:rsidR="000B40C0" w:rsidRPr="002B29FE" w:rsidRDefault="000B40C0" w:rsidP="000B40C0">
      <w:pPr>
        <w:pStyle w:val="normalformulaire"/>
        <w:spacing w:line="288" w:lineRule="auto"/>
        <w:ind w:left="708"/>
        <w:rPr>
          <w:szCs w:val="20"/>
          <w:lang w:eastAsia="fr-FR"/>
        </w:rPr>
      </w:pPr>
      <w:r>
        <w:rPr>
          <w:szCs w:val="20"/>
          <w:lang w:eastAsia="fr-FR"/>
        </w:rPr>
        <w:t xml:space="preserve">- </w:t>
      </w:r>
      <w:r w:rsidRPr="002B29FE">
        <w:rPr>
          <w:szCs w:val="20"/>
          <w:lang w:eastAsia="fr-FR"/>
        </w:rPr>
        <w:t>une entreprise a le droit de nommer ou révoquer la majorité des membres de l'organe d'administration, de direction ou de surveillance d'une autre entreprise, ou</w:t>
      </w:r>
    </w:p>
    <w:p w:rsidR="000B40C0" w:rsidRPr="00AA4B62" w:rsidRDefault="000B40C0" w:rsidP="000B40C0">
      <w:pPr>
        <w:pStyle w:val="normalformulaire"/>
        <w:spacing w:line="288" w:lineRule="auto"/>
        <w:ind w:left="708"/>
        <w:rPr>
          <w:szCs w:val="20"/>
          <w:lang w:eastAsia="fr-FR"/>
        </w:rPr>
      </w:pPr>
      <w:r>
        <w:rPr>
          <w:szCs w:val="20"/>
          <w:lang w:eastAsia="fr-FR"/>
        </w:rPr>
        <w:t xml:space="preserve">- </w:t>
      </w:r>
      <w:r w:rsidRPr="00AA4B62">
        <w:rPr>
          <w:szCs w:val="20"/>
          <w:lang w:eastAsia="fr-FR"/>
        </w:rPr>
        <w:t xml:space="preserve">une entreprise a le droit d'exercer une influence dominante sur une autre entreprise en </w:t>
      </w:r>
      <w:r>
        <w:rPr>
          <w:szCs w:val="20"/>
          <w:lang w:eastAsia="fr-FR"/>
        </w:rPr>
        <w:t xml:space="preserve">vertu d'un contrat conclu avec </w:t>
      </w:r>
      <w:r w:rsidRPr="00AA4B62">
        <w:rPr>
          <w:szCs w:val="20"/>
          <w:lang w:eastAsia="fr-FR"/>
        </w:rPr>
        <w:t xml:space="preserve">celle-ci ou en vertu d'une clause des statuts de celle-ci, ou </w:t>
      </w:r>
    </w:p>
    <w:p w:rsidR="000B40C0" w:rsidRPr="00970FC4" w:rsidRDefault="000B40C0" w:rsidP="000B40C0">
      <w:pPr>
        <w:pStyle w:val="normalformulaire"/>
        <w:spacing w:line="288" w:lineRule="auto"/>
        <w:ind w:left="708"/>
        <w:rPr>
          <w:szCs w:val="20"/>
          <w:lang w:eastAsia="fr-FR"/>
        </w:rPr>
      </w:pPr>
      <w:r>
        <w:rPr>
          <w:szCs w:val="20"/>
          <w:lang w:eastAsia="fr-FR"/>
        </w:rPr>
        <w:t xml:space="preserve">- </w:t>
      </w:r>
      <w:r w:rsidRPr="00AA4B62">
        <w:rPr>
          <w:szCs w:val="20"/>
          <w:lang w:eastAsia="fr-FR"/>
        </w:rPr>
        <w:t>une entreprise actionnaire ou associée d'une autre entreprise contrôle seule, en vertu d'</w:t>
      </w:r>
      <w:r>
        <w:rPr>
          <w:szCs w:val="20"/>
          <w:lang w:eastAsia="fr-FR"/>
        </w:rPr>
        <w:t xml:space="preserve">un accord conclu avec d'autres </w:t>
      </w:r>
      <w:r w:rsidRPr="00AA4B62">
        <w:rPr>
          <w:szCs w:val="20"/>
          <w:lang w:eastAsia="fr-FR"/>
        </w:rPr>
        <w:t>actionnaires ou associés de cette autre entreprise, la majorité des droits de vote des actionnaires ou associés de celle-ci.</w:t>
      </w:r>
    </w:p>
    <w:p w:rsidR="000B40C0" w:rsidRPr="00970FC4" w:rsidRDefault="000B40C0" w:rsidP="000B40C0">
      <w:pPr>
        <w:pStyle w:val="normalformulaire"/>
        <w:spacing w:before="120" w:line="288" w:lineRule="auto"/>
        <w:rPr>
          <w:szCs w:val="20"/>
          <w:u w:val="single"/>
          <w:lang w:eastAsia="fr-FR"/>
        </w:rPr>
      </w:pPr>
      <w:r w:rsidRPr="00970FC4">
        <w:rPr>
          <w:szCs w:val="20"/>
          <w:u w:val="single"/>
          <w:lang w:eastAsia="fr-FR"/>
        </w:rPr>
        <w:t>4. Entreprises en difficulté</w:t>
      </w:r>
    </w:p>
    <w:p w:rsidR="000B40C0" w:rsidRPr="00970FC4" w:rsidRDefault="000B40C0" w:rsidP="000B40C0">
      <w:pPr>
        <w:pStyle w:val="normalformulaire"/>
        <w:spacing w:line="288" w:lineRule="auto"/>
        <w:rPr>
          <w:szCs w:val="20"/>
          <w:lang w:eastAsia="fr-FR"/>
        </w:rPr>
      </w:pPr>
      <w:r w:rsidRPr="00970FC4">
        <w:rPr>
          <w:szCs w:val="20"/>
          <w:lang w:eastAsia="fr-FR"/>
        </w:rPr>
        <w:t>Les entreprises faisant l'objet d'une procédure collective d'insolvabilité ne sont pas éligibles aux aides de minimis octroyées sous forme de prêts ou de garanties.</w:t>
      </w:r>
    </w:p>
    <w:p w:rsidR="000B40C0" w:rsidRPr="00970FC4" w:rsidRDefault="000B40C0" w:rsidP="000B40C0">
      <w:pPr>
        <w:pStyle w:val="normalformulaire"/>
        <w:spacing w:before="120" w:line="288" w:lineRule="auto"/>
        <w:rPr>
          <w:szCs w:val="20"/>
          <w:u w:val="single"/>
          <w:lang w:eastAsia="fr-FR"/>
        </w:rPr>
      </w:pPr>
      <w:r w:rsidRPr="00970FC4">
        <w:rPr>
          <w:szCs w:val="20"/>
          <w:u w:val="single"/>
          <w:lang w:eastAsia="fr-FR"/>
        </w:rPr>
        <w:t>5. Autres précisions</w:t>
      </w:r>
    </w:p>
    <w:p w:rsidR="000B40C0" w:rsidRPr="00970FC4" w:rsidRDefault="000B40C0" w:rsidP="000B40C0">
      <w:pPr>
        <w:pStyle w:val="normalformulaire"/>
        <w:spacing w:line="288" w:lineRule="auto"/>
        <w:rPr>
          <w:szCs w:val="20"/>
          <w:lang w:eastAsia="fr-FR"/>
        </w:rPr>
      </w:pPr>
      <w:r w:rsidRPr="00970FC4">
        <w:rPr>
          <w:szCs w:val="20"/>
          <w:lang w:eastAsia="fr-FR"/>
        </w:rPr>
        <w:t>Comment savoir si une aide est bien une aide de minimis entreprise ? La nature « de minimis »</w:t>
      </w:r>
      <w:r>
        <w:rPr>
          <w:szCs w:val="20"/>
          <w:lang w:eastAsia="fr-FR"/>
        </w:rPr>
        <w:t xml:space="preserve"> de l'aide est précisée sur le </w:t>
      </w:r>
      <w:r w:rsidRPr="00970FC4">
        <w:rPr>
          <w:szCs w:val="20"/>
          <w:lang w:eastAsia="fr-FR"/>
        </w:rPr>
        <w:t>dossier de demande d'aide. Ce dossier fait référence au règlement (UE) n°1407/2013 ou au règlement (CE)  n°1998/2006 lorsqu'il s'agit d'une aide de minimis entreprise. En cas de doute l'entreprise peut appeler l'autorité publique instruisant l'aide.</w:t>
      </w:r>
    </w:p>
    <w:p w:rsidR="000B40C0" w:rsidRDefault="000B40C0" w:rsidP="000B40C0">
      <w:pPr>
        <w:pStyle w:val="normalformulaire"/>
        <w:spacing w:line="288" w:lineRule="auto"/>
        <w:rPr>
          <w:szCs w:val="20"/>
          <w:lang w:eastAsia="fr-FR"/>
        </w:rPr>
      </w:pPr>
      <w:r>
        <w:rPr>
          <w:szCs w:val="20"/>
          <w:lang w:eastAsia="fr-FR"/>
        </w:rPr>
        <w:t>C</w:t>
      </w:r>
      <w:r w:rsidRPr="00970FC4">
        <w:rPr>
          <w:szCs w:val="20"/>
          <w:lang w:eastAsia="fr-FR"/>
        </w:rPr>
        <w:t xml:space="preserve">omment calculer le plafond si vous avez bénéficié d'une aide de minimis à titre personnel (par exemple sous forme de prise en charge de cotisations sociales) et que vous exercez votre activité au sein de différentes entreprises (plusieurs SIREN) ? </w:t>
      </w:r>
    </w:p>
    <w:p w:rsidR="000B40C0" w:rsidRDefault="000B40C0" w:rsidP="000B40C0">
      <w:pPr>
        <w:pStyle w:val="normalformulaire"/>
        <w:spacing w:line="288" w:lineRule="auto"/>
        <w:rPr>
          <w:szCs w:val="20"/>
          <w:lang w:eastAsia="fr-FR"/>
        </w:rPr>
      </w:pPr>
      <w:r w:rsidRPr="00970FC4">
        <w:rPr>
          <w:szCs w:val="20"/>
          <w:lang w:eastAsia="fr-FR"/>
        </w:rPr>
        <w:t>Vous devez répartir le montant de l'aide, au choix : soit à parts égales entre les différentes entreprises, soit au prorata du revenu provenant de chaque entreprise.</w:t>
      </w:r>
    </w:p>
    <w:p w:rsidR="000B2DE2" w:rsidRDefault="000B2DE2" w:rsidP="000B40C0">
      <w:pPr>
        <w:pStyle w:val="normalformulaire"/>
        <w:spacing w:line="288" w:lineRule="auto"/>
        <w:rPr>
          <w:szCs w:val="20"/>
          <w:lang w:eastAsia="fr-FR"/>
        </w:rPr>
      </w:pPr>
    </w:p>
    <w:p w:rsidR="000B2DE2" w:rsidRDefault="000B2DE2" w:rsidP="000B40C0">
      <w:pPr>
        <w:pStyle w:val="normalformulaire"/>
        <w:spacing w:line="288" w:lineRule="auto"/>
        <w:rPr>
          <w:szCs w:val="20"/>
          <w:lang w:eastAsia="fr-FR"/>
        </w:rPr>
      </w:pPr>
    </w:p>
    <w:p w:rsidR="000B40C0" w:rsidRPr="00970FC4" w:rsidRDefault="000B40C0" w:rsidP="000B40C0">
      <w:pPr>
        <w:pStyle w:val="normalformulaire"/>
        <w:spacing w:line="288" w:lineRule="auto"/>
        <w:jc w:val="center"/>
        <w:rPr>
          <w:b/>
          <w:sz w:val="20"/>
          <w:szCs w:val="20"/>
          <w:lang w:eastAsia="fr-FR"/>
        </w:rPr>
      </w:pPr>
      <w:r w:rsidRPr="00970FC4">
        <w:rPr>
          <w:b/>
          <w:sz w:val="20"/>
          <w:szCs w:val="20"/>
          <w:lang w:eastAsia="fr-FR"/>
        </w:rPr>
        <w:t>ANNEXE 2 bis</w:t>
      </w:r>
    </w:p>
    <w:p w:rsidR="000B40C0" w:rsidRDefault="000B40C0" w:rsidP="000B40C0">
      <w:pPr>
        <w:pStyle w:val="normalformulaire"/>
        <w:spacing w:line="288" w:lineRule="auto"/>
        <w:ind w:left="4248"/>
        <w:rPr>
          <w:szCs w:val="20"/>
          <w:lang w:eastAsia="fr-FR"/>
        </w:rPr>
      </w:pPr>
      <w:r>
        <w:rPr>
          <w:szCs w:val="20"/>
          <w:lang w:eastAsia="fr-FR"/>
        </w:rPr>
        <w:t xml:space="preserve">         </w:t>
      </w:r>
      <w:r w:rsidRPr="00970FC4">
        <w:rPr>
          <w:szCs w:val="20"/>
          <w:lang w:eastAsia="fr-FR"/>
        </w:rPr>
        <w:t>(</w:t>
      </w:r>
      <w:proofErr w:type="gramStart"/>
      <w:r w:rsidRPr="00970FC4">
        <w:rPr>
          <w:szCs w:val="20"/>
          <w:lang w:eastAsia="fr-FR"/>
        </w:rPr>
        <w:t>page</w:t>
      </w:r>
      <w:proofErr w:type="gramEnd"/>
      <w:r w:rsidRPr="00970FC4">
        <w:rPr>
          <w:szCs w:val="20"/>
          <w:lang w:eastAsia="fr-FR"/>
        </w:rPr>
        <w:t> </w:t>
      </w:r>
      <w:r>
        <w:rPr>
          <w:szCs w:val="20"/>
          <w:lang w:eastAsia="fr-FR"/>
        </w:rPr>
        <w:t>1 sur 2</w:t>
      </w:r>
      <w:r w:rsidRPr="00970FC4">
        <w:rPr>
          <w:szCs w:val="20"/>
          <w:lang w:eastAsia="fr-FR"/>
        </w:rPr>
        <w:t>)</w:t>
      </w:r>
    </w:p>
    <w:p w:rsidR="000B40C0" w:rsidRPr="00970FC4" w:rsidRDefault="000B40C0" w:rsidP="000B40C0">
      <w:pPr>
        <w:pStyle w:val="normalformulaire"/>
        <w:spacing w:line="288" w:lineRule="auto"/>
        <w:ind w:left="4248" w:firstLine="708"/>
        <w:jc w:val="center"/>
        <w:rPr>
          <w:b/>
          <w:szCs w:val="20"/>
          <w:lang w:eastAsia="fr-FR"/>
        </w:rPr>
      </w:pPr>
    </w:p>
    <w:p w:rsidR="000B40C0" w:rsidRDefault="000B40C0" w:rsidP="000B40C0">
      <w:pPr>
        <w:pStyle w:val="normalformulaire"/>
        <w:spacing w:line="288" w:lineRule="auto"/>
        <w:jc w:val="center"/>
        <w:rPr>
          <w:b/>
          <w:szCs w:val="20"/>
          <w:lang w:eastAsia="fr-FR"/>
        </w:rPr>
      </w:pPr>
      <w:r w:rsidRPr="00970FC4">
        <w:rPr>
          <w:b/>
          <w:szCs w:val="20"/>
          <w:lang w:eastAsia="fr-FR"/>
        </w:rPr>
        <w:t>Complément à l'annexe 2 à remplir obligatoirement et uniquement par les entreprises exerçant en plus des activités éligibles aux aides de minimis entreprise, des activités au titre desquelles elles ont perçu d'autres aides de minimis (agricole, pêche ou SIEG)</w:t>
      </w:r>
    </w:p>
    <w:tbl>
      <w:tblPr>
        <w:tblStyle w:val="Grilledutableau"/>
        <w:tblW w:w="0" w:type="auto"/>
        <w:tblLook w:val="04A0" w:firstRow="1" w:lastRow="0" w:firstColumn="1" w:lastColumn="0" w:noHBand="0" w:noVBand="1"/>
      </w:tblPr>
      <w:tblGrid>
        <w:gridCol w:w="10436"/>
      </w:tblGrid>
      <w:tr w:rsidR="000B40C0" w:rsidTr="00700883">
        <w:tc>
          <w:tcPr>
            <w:tcW w:w="10456" w:type="dxa"/>
            <w:tcBorders>
              <w:top w:val="single" w:sz="12" w:space="0" w:color="auto"/>
              <w:left w:val="single" w:sz="12" w:space="0" w:color="auto"/>
              <w:bottom w:val="single" w:sz="12" w:space="0" w:color="auto"/>
              <w:right w:val="single" w:sz="12" w:space="0" w:color="auto"/>
            </w:tcBorders>
          </w:tcPr>
          <w:p w:rsidR="000B40C0" w:rsidRPr="003F1268" w:rsidRDefault="000B40C0" w:rsidP="00700883">
            <w:pPr>
              <w:pStyle w:val="normalformulaire"/>
              <w:spacing w:line="288" w:lineRule="auto"/>
              <w:jc w:val="left"/>
              <w:rPr>
                <w:szCs w:val="20"/>
                <w:lang w:eastAsia="fr-FR"/>
              </w:rPr>
            </w:pPr>
            <w:r>
              <w:rPr>
                <w:szCs w:val="20"/>
                <w:lang w:eastAsia="fr-FR"/>
              </w:rPr>
              <w:br/>
            </w:r>
            <w:r w:rsidRPr="003F1268">
              <w:rPr>
                <w:szCs w:val="20"/>
                <w:lang w:eastAsia="fr-FR"/>
              </w:rPr>
              <w:t>1) Si mon entreprise exerce :</w:t>
            </w:r>
          </w:p>
          <w:p w:rsidR="000B40C0" w:rsidRPr="003F1268" w:rsidRDefault="000B40C0" w:rsidP="00700883">
            <w:pPr>
              <w:pStyle w:val="normalformulaire"/>
              <w:spacing w:line="288" w:lineRule="auto"/>
              <w:jc w:val="left"/>
              <w:rPr>
                <w:szCs w:val="20"/>
                <w:lang w:eastAsia="fr-FR"/>
              </w:rPr>
            </w:pPr>
            <w:r w:rsidRPr="003F1268">
              <w:rPr>
                <w:b/>
                <w:szCs w:val="20"/>
                <w:lang w:eastAsia="fr-FR"/>
              </w:rPr>
              <w:t>­ des activités de production agricole primaire</w:t>
            </w:r>
            <w:r w:rsidRPr="003F1268">
              <w:rPr>
                <w:szCs w:val="20"/>
                <w:lang w:eastAsia="fr-FR"/>
              </w:rPr>
              <w:t xml:space="preserve"> au titre desquelles elle a perçu </w:t>
            </w:r>
            <w:r w:rsidRPr="003F1268">
              <w:rPr>
                <w:b/>
                <w:szCs w:val="20"/>
                <w:u w:val="single"/>
                <w:lang w:eastAsia="fr-FR"/>
              </w:rPr>
              <w:t>des aides de minimis « agricole</w:t>
            </w:r>
            <w:r>
              <w:rPr>
                <w:b/>
                <w:szCs w:val="20"/>
                <w:u w:val="single"/>
                <w:lang w:eastAsia="fr-FR"/>
              </w:rPr>
              <w:t xml:space="preserve"> </w:t>
            </w:r>
            <w:r w:rsidRPr="003F1268">
              <w:rPr>
                <w:b/>
                <w:szCs w:val="20"/>
                <w:u w:val="single"/>
                <w:lang w:eastAsia="fr-FR"/>
              </w:rPr>
              <w:t>»</w:t>
            </w:r>
            <w:r w:rsidRPr="003F1268">
              <w:rPr>
                <w:szCs w:val="20"/>
                <w:lang w:eastAsia="fr-FR"/>
              </w:rPr>
              <w:t xml:space="preserve">  (en application du règlement (UE) n°1408/2013 ou du règlement (CE) n° 1535/2007, dits « règlements de minimis agricole ».),</w:t>
            </w:r>
          </w:p>
          <w:p w:rsidR="000B40C0" w:rsidRPr="003F1268" w:rsidRDefault="000B40C0" w:rsidP="00700883">
            <w:pPr>
              <w:pStyle w:val="normalformulaire"/>
              <w:spacing w:line="288" w:lineRule="auto"/>
              <w:rPr>
                <w:szCs w:val="20"/>
                <w:lang w:eastAsia="fr-FR"/>
              </w:rPr>
            </w:pPr>
            <w:r w:rsidRPr="003F1268">
              <w:rPr>
                <w:szCs w:val="20"/>
                <w:lang w:eastAsia="fr-FR"/>
              </w:rPr>
              <w:t xml:space="preserve">­ et/ou </w:t>
            </w:r>
            <w:r w:rsidRPr="003F1268">
              <w:rPr>
                <w:b/>
                <w:szCs w:val="20"/>
                <w:lang w:eastAsia="fr-FR"/>
              </w:rPr>
              <w:t>des activités dans le secteur de la pêche ou de l'aquaculture</w:t>
            </w:r>
            <w:r w:rsidRPr="003F1268">
              <w:rPr>
                <w:szCs w:val="20"/>
                <w:lang w:eastAsia="fr-FR"/>
              </w:rPr>
              <w:t xml:space="preserve"> au titre desquelles elle a perçu </w:t>
            </w:r>
            <w:r w:rsidRPr="003F1268">
              <w:rPr>
                <w:b/>
                <w:szCs w:val="20"/>
                <w:u w:val="single"/>
                <w:lang w:eastAsia="fr-FR"/>
              </w:rPr>
              <w:t>des aides de minimis  « pêche et aquaculture »</w:t>
            </w:r>
            <w:r w:rsidRPr="003F1268">
              <w:rPr>
                <w:szCs w:val="20"/>
                <w:lang w:eastAsia="fr-FR"/>
              </w:rPr>
              <w:t xml:space="preserve"> (en application des règlements (CE) n° 875/2007 ou (UE) n° 717/2014,  dits « règlements de minimis pêche »)</w:t>
            </w:r>
          </w:p>
          <w:p w:rsidR="000B40C0" w:rsidRPr="003F1268" w:rsidRDefault="000B40C0" w:rsidP="00700883">
            <w:pPr>
              <w:pStyle w:val="normalformulaire"/>
              <w:spacing w:line="288" w:lineRule="auto"/>
              <w:rPr>
                <w:b/>
                <w:szCs w:val="20"/>
                <w:lang w:eastAsia="fr-FR"/>
              </w:rPr>
            </w:pPr>
          </w:p>
          <w:p w:rsidR="000B40C0" w:rsidRDefault="000B40C0" w:rsidP="00700883">
            <w:pPr>
              <w:pStyle w:val="normalformulaire"/>
              <w:spacing w:line="288" w:lineRule="auto"/>
              <w:jc w:val="left"/>
              <w:rPr>
                <w:b/>
                <w:szCs w:val="20"/>
                <w:lang w:eastAsia="fr-FR"/>
              </w:rPr>
            </w:pPr>
            <w:r w:rsidRPr="003F1268">
              <w:rPr>
                <w:b/>
                <w:szCs w:val="20"/>
                <w:lang w:eastAsia="fr-FR"/>
              </w:rPr>
              <w:t>J’atteste sur l’honneur :</w:t>
            </w:r>
          </w:p>
          <w:p w:rsidR="000B40C0" w:rsidRDefault="000B40C0" w:rsidP="00700883">
            <w:pPr>
              <w:pStyle w:val="normalformulaire"/>
              <w:spacing w:line="288" w:lineRule="auto"/>
              <w:jc w:val="left"/>
              <w:rPr>
                <w:b/>
                <w:szCs w:val="20"/>
                <w:lang w:eastAsia="fr-FR"/>
              </w:rPr>
            </w:pPr>
          </w:p>
          <w:p w:rsidR="000B40C0" w:rsidRPr="003F1268" w:rsidRDefault="000B40C0" w:rsidP="00700883">
            <w:pPr>
              <w:pStyle w:val="normalformulaire"/>
              <w:spacing w:line="288" w:lineRule="auto"/>
              <w:rPr>
                <w:szCs w:val="20"/>
                <w:lang w:eastAsia="fr-FR"/>
              </w:rPr>
            </w:pPr>
            <w:r w:rsidRPr="003F1268">
              <w:rPr>
                <w:szCs w:val="20"/>
                <w:lang w:eastAsia="fr-FR"/>
              </w:rPr>
              <w:t>- D) avoir perçu, ou demandé mais pas encore reçu, au cours de l’exercice fiscal en cours et des deux exercices fiscaux précédents la somme totale inscrite dans le tableau ci-dessous au titre des aides « de minimis » agricole (en application du règlement (UE) n° 1408/2013 ou du règlement (CE) n° 1535/2007).</w:t>
            </w:r>
          </w:p>
          <w:tbl>
            <w:tblPr>
              <w:tblW w:w="10482" w:type="dxa"/>
              <w:jc w:val="center"/>
              <w:tblCellMar>
                <w:left w:w="70" w:type="dxa"/>
                <w:right w:w="70" w:type="dxa"/>
              </w:tblCellMar>
              <w:tblLook w:val="0000" w:firstRow="0" w:lastRow="0" w:firstColumn="0" w:lastColumn="0" w:noHBand="0" w:noVBand="0"/>
            </w:tblPr>
            <w:tblGrid>
              <w:gridCol w:w="2827"/>
              <w:gridCol w:w="2835"/>
              <w:gridCol w:w="2127"/>
              <w:gridCol w:w="2693"/>
            </w:tblGrid>
            <w:tr w:rsidR="000B40C0" w:rsidRPr="00D7043D" w:rsidTr="00700883">
              <w:trPr>
                <w:jc w:val="center"/>
              </w:trPr>
              <w:tc>
                <w:tcPr>
                  <w:tcW w:w="2827" w:type="dxa"/>
                  <w:tcBorders>
                    <w:top w:val="single" w:sz="6" w:space="0" w:color="000000"/>
                    <w:left w:val="single" w:sz="6" w:space="0" w:color="000000"/>
                    <w:bottom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i/>
                      <w:kern w:val="1"/>
                      <w:sz w:val="16"/>
                      <w:szCs w:val="16"/>
                      <w:lang w:eastAsia="zh-CN"/>
                    </w:rPr>
                  </w:pPr>
                  <w:r w:rsidRPr="003F1268">
                    <w:rPr>
                      <w:rFonts w:ascii="Tahoma" w:hAnsi="Tahoma" w:cs="Tahoma"/>
                      <w:b/>
                      <w:kern w:val="1"/>
                      <w:sz w:val="16"/>
                      <w:szCs w:val="16"/>
                      <w:lang w:eastAsia="zh-CN"/>
                    </w:rPr>
                    <w:t>Intitulé de l’aide</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Numéro SIREN de l'entreprise </w:t>
                  </w:r>
                </w:p>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bénéficiaire (9 chiffres)</w:t>
                  </w:r>
                  <w:r w:rsidRPr="003F1268">
                    <w:rPr>
                      <w:rStyle w:val="Appelnotedebasdep"/>
                      <w:rFonts w:ascii="Tahoma" w:hAnsi="Tahoma"/>
                      <w:b/>
                      <w:kern w:val="1"/>
                      <w:sz w:val="16"/>
                      <w:szCs w:val="16"/>
                      <w:lang w:eastAsia="zh-CN"/>
                    </w:rPr>
                    <w:footnoteReference w:id="2"/>
                  </w:r>
                </w:p>
              </w:tc>
              <w:tc>
                <w:tcPr>
                  <w:tcW w:w="212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Date de la décision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d'octroi </w:t>
                  </w:r>
                  <w:r w:rsidRPr="003F1268">
                    <w:rPr>
                      <w:rFonts w:ascii="Tahoma" w:hAnsi="Tahoma" w:cs="Tahoma"/>
                      <w:kern w:val="1"/>
                      <w:sz w:val="16"/>
                      <w:szCs w:val="16"/>
                      <w:lang w:eastAsia="zh-CN"/>
                    </w:rPr>
                    <w:t>(ou date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paiement si absence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décision)</w:t>
                  </w:r>
                  <w:r>
                    <w:t xml:space="preserve"> </w:t>
                  </w:r>
                  <w:r>
                    <w:rPr>
                      <w:rFonts w:ascii="Tahoma" w:hAnsi="Tahoma" w:cs="Tahoma"/>
                      <w:kern w:val="1"/>
                      <w:sz w:val="16"/>
                      <w:szCs w:val="16"/>
                      <w:lang w:eastAsia="zh-CN"/>
                    </w:rPr>
                    <w:t>ou de</w:t>
                  </w:r>
                  <w:r w:rsidRPr="003F1268">
                    <w:rPr>
                      <w:rFonts w:ascii="Tahoma" w:hAnsi="Tahoma" w:cs="Tahoma"/>
                      <w:kern w:val="1"/>
                      <w:sz w:val="16"/>
                      <w:szCs w:val="16"/>
                      <w:lang w:eastAsia="zh-CN"/>
                    </w:rPr>
                    <w:t>mande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l'aide non encore reçue</w:t>
                  </w:r>
                </w:p>
              </w:tc>
              <w:tc>
                <w:tcPr>
                  <w:tcW w:w="269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Montant figurant dans la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décision d'octroi </w:t>
                  </w:r>
                  <w:r w:rsidRPr="003F1268">
                    <w:rPr>
                      <w:rFonts w:ascii="Tahoma" w:hAnsi="Tahoma" w:cs="Tahoma"/>
                      <w:kern w:val="1"/>
                      <w:sz w:val="16"/>
                      <w:szCs w:val="16"/>
                      <w:lang w:eastAsia="zh-CN"/>
                    </w:rPr>
                    <w:t>(ou montant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perçu si absence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décision)</w:t>
                  </w:r>
                  <w:r>
                    <w:rPr>
                      <w:rFonts w:ascii="Tahoma" w:hAnsi="Tahoma" w:cs="Tahoma"/>
                      <w:kern w:val="1"/>
                      <w:sz w:val="16"/>
                      <w:szCs w:val="16"/>
                      <w:lang w:eastAsia="zh-CN"/>
                    </w:rPr>
                    <w:t xml:space="preserve"> ou de</w:t>
                  </w:r>
                  <w:r w:rsidRPr="003F1268">
                    <w:rPr>
                      <w:rFonts w:ascii="Tahoma" w:hAnsi="Tahoma" w:cs="Tahoma"/>
                      <w:kern w:val="1"/>
                      <w:sz w:val="16"/>
                      <w:szCs w:val="16"/>
                      <w:lang w:eastAsia="zh-CN"/>
                    </w:rPr>
                    <w:t>mande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l'aide non encore reçue</w:t>
                  </w:r>
                </w:p>
              </w:tc>
            </w:tr>
            <w:tr w:rsidR="000B40C0" w:rsidRPr="00D7043D" w:rsidTr="00700883">
              <w:trPr>
                <w:trHeight w:val="401"/>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84"/>
                <w:jc w:val="center"/>
              </w:trPr>
              <w:tc>
                <w:tcPr>
                  <w:tcW w:w="2827" w:type="dxa"/>
                  <w:tcBorders>
                    <w:left w:val="single" w:sz="6" w:space="0" w:color="000000"/>
                    <w:bottom w:val="single" w:sz="4" w:space="0" w:color="auto"/>
                  </w:tcBorders>
                  <w:shd w:val="clear" w:color="auto" w:fill="D9D9D9"/>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60"/>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378"/>
                <w:jc w:val="center"/>
              </w:trPr>
              <w:tc>
                <w:tcPr>
                  <w:tcW w:w="5662" w:type="dxa"/>
                  <w:gridSpan w:val="2"/>
                  <w:tcBorders>
                    <w:left w:val="single" w:sz="6" w:space="0" w:color="000000"/>
                    <w:bottom w:val="single" w:sz="4" w:space="0" w:color="auto"/>
                    <w:right w:val="single" w:sz="6" w:space="0" w:color="000000"/>
                  </w:tcBorders>
                  <w:shd w:val="clear" w:color="auto" w:fill="auto"/>
                  <w:vAlign w:val="center"/>
                </w:tcPr>
                <w:p w:rsidR="000B40C0" w:rsidRPr="003F1268" w:rsidRDefault="000B40C0" w:rsidP="00700883">
                  <w:pPr>
                    <w:tabs>
                      <w:tab w:val="left" w:pos="3969"/>
                    </w:tabs>
                    <w:snapToGrid w:val="0"/>
                    <w:jc w:val="center"/>
                    <w:rPr>
                      <w:rFonts w:ascii="Tahoma" w:hAnsi="Tahoma" w:cs="Tahoma"/>
                      <w:kern w:val="1"/>
                      <w:sz w:val="16"/>
                      <w:szCs w:val="16"/>
                      <w:lang w:eastAsia="zh-CN"/>
                    </w:rPr>
                  </w:pPr>
                  <w:r w:rsidRPr="003F1268">
                    <w:rPr>
                      <w:rFonts w:ascii="Tahoma" w:hAnsi="Tahoma" w:cs="Tahoma"/>
                      <w:kern w:val="1"/>
                      <w:sz w:val="16"/>
                      <w:szCs w:val="16"/>
                      <w:lang w:eastAsia="zh-CN"/>
                    </w:rPr>
                    <w:t>Total (D) des aides reçues ou demandées mais pas encore reçues au titre du </w:t>
                  </w:r>
                </w:p>
                <w:p w:rsidR="000B40C0" w:rsidRPr="00863FED" w:rsidRDefault="000B40C0" w:rsidP="00700883">
                  <w:pPr>
                    <w:tabs>
                      <w:tab w:val="left" w:pos="3969"/>
                    </w:tabs>
                    <w:snapToGrid w:val="0"/>
                    <w:jc w:val="center"/>
                    <w:rPr>
                      <w:rFonts w:cs="Tahoma"/>
                      <w:sz w:val="16"/>
                      <w:szCs w:val="16"/>
                    </w:rPr>
                  </w:pPr>
                  <w:r w:rsidRPr="003F1268">
                    <w:rPr>
                      <w:rFonts w:ascii="Tahoma" w:hAnsi="Tahoma" w:cs="Tahoma"/>
                      <w:kern w:val="1"/>
                      <w:sz w:val="16"/>
                      <w:szCs w:val="16"/>
                      <w:lang w:eastAsia="zh-CN"/>
                    </w:rPr>
                    <w:t>régime d'aides de minimis agricole</w:t>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Total (</w:t>
                  </w:r>
                  <w:r>
                    <w:rPr>
                      <w:rFonts w:ascii="Tahoma" w:hAnsi="Tahoma" w:cs="Tahoma"/>
                      <w:kern w:val="1"/>
                      <w:sz w:val="16"/>
                      <w:szCs w:val="16"/>
                      <w:lang w:eastAsia="zh-CN"/>
                    </w:rPr>
                    <w:t>D</w:t>
                  </w:r>
                  <w:r w:rsidRPr="00863FED">
                    <w:rPr>
                      <w:rFonts w:ascii="Tahoma" w:hAnsi="Tahoma" w:cs="Tahoma"/>
                      <w:kern w:val="1"/>
                      <w:sz w:val="16"/>
                      <w:szCs w:val="16"/>
                      <w:lang w:eastAsia="zh-CN"/>
                    </w:rPr>
                    <w:t>) =</w:t>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Pr="003F1268" w:rsidRDefault="000B40C0" w:rsidP="00700883">
            <w:pPr>
              <w:pStyle w:val="normalformulaire"/>
              <w:spacing w:line="288" w:lineRule="auto"/>
              <w:rPr>
                <w:szCs w:val="20"/>
                <w:lang w:eastAsia="fr-FR"/>
              </w:rPr>
            </w:pPr>
          </w:p>
          <w:p w:rsidR="000B40C0" w:rsidRDefault="000B40C0" w:rsidP="00700883">
            <w:pPr>
              <w:pStyle w:val="normalformulaire"/>
              <w:spacing w:line="288" w:lineRule="auto"/>
              <w:rPr>
                <w:szCs w:val="20"/>
                <w:lang w:eastAsia="fr-FR"/>
              </w:rPr>
            </w:pPr>
            <w:r w:rsidRPr="003F1268">
              <w:rPr>
                <w:szCs w:val="20"/>
                <w:lang w:eastAsia="fr-FR"/>
              </w:rPr>
              <w:t>Inscrire également dans ce tableau les aides de minimis agricole considérées comme transférées à votre entreprise en cas d'acquisition, de fusion ou de scission d'entreprise (voir notice explicative de l'annexe 2 paragraphe 2).</w:t>
            </w:r>
          </w:p>
          <w:p w:rsidR="000B40C0" w:rsidRDefault="000B40C0" w:rsidP="00700883">
            <w:pPr>
              <w:pStyle w:val="normalformulaire"/>
              <w:spacing w:line="288" w:lineRule="auto"/>
              <w:rPr>
                <w:szCs w:val="20"/>
                <w:lang w:eastAsia="fr-FR"/>
              </w:rPr>
            </w:pPr>
          </w:p>
          <w:p w:rsidR="000B40C0" w:rsidRDefault="000B40C0" w:rsidP="00700883">
            <w:pPr>
              <w:pStyle w:val="normalformulaire"/>
              <w:spacing w:line="288" w:lineRule="auto"/>
              <w:rPr>
                <w:szCs w:val="20"/>
                <w:lang w:eastAsia="fr-FR"/>
              </w:rPr>
            </w:pPr>
            <w:r w:rsidRPr="003F1268">
              <w:rPr>
                <w:szCs w:val="20"/>
                <w:lang w:eastAsia="fr-FR"/>
              </w:rPr>
              <w:t>- E) avoir perçu, ou demandé mais pas encore reçu, au cours de l’exercice fiscal en cours et des deux exercices fiscaux précédents la somme totale inscrite dans le tableau c</w:t>
            </w:r>
            <w:r>
              <w:rPr>
                <w:szCs w:val="20"/>
                <w:lang w:eastAsia="fr-FR"/>
              </w:rPr>
              <w:t xml:space="preserve">i-dessous au titre des aides « </w:t>
            </w:r>
            <w:r w:rsidRPr="003F1268">
              <w:rPr>
                <w:szCs w:val="20"/>
                <w:lang w:eastAsia="fr-FR"/>
              </w:rPr>
              <w:t>de minimis» pêche  (en application du règlement (CE) n° 875/2007 ou du règlement (UE) n°717/2014).</w:t>
            </w:r>
          </w:p>
          <w:tbl>
            <w:tblPr>
              <w:tblW w:w="10482" w:type="dxa"/>
              <w:jc w:val="center"/>
              <w:tblCellMar>
                <w:left w:w="70" w:type="dxa"/>
                <w:right w:w="70" w:type="dxa"/>
              </w:tblCellMar>
              <w:tblLook w:val="0000" w:firstRow="0" w:lastRow="0" w:firstColumn="0" w:lastColumn="0" w:noHBand="0" w:noVBand="0"/>
            </w:tblPr>
            <w:tblGrid>
              <w:gridCol w:w="2827"/>
              <w:gridCol w:w="2835"/>
              <w:gridCol w:w="2127"/>
              <w:gridCol w:w="2693"/>
            </w:tblGrid>
            <w:tr w:rsidR="000B40C0" w:rsidRPr="00D7043D" w:rsidTr="00700883">
              <w:trPr>
                <w:jc w:val="center"/>
              </w:trPr>
              <w:tc>
                <w:tcPr>
                  <w:tcW w:w="2827" w:type="dxa"/>
                  <w:tcBorders>
                    <w:top w:val="single" w:sz="6" w:space="0" w:color="000000"/>
                    <w:left w:val="single" w:sz="6" w:space="0" w:color="000000"/>
                    <w:bottom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i/>
                      <w:kern w:val="1"/>
                      <w:sz w:val="16"/>
                      <w:szCs w:val="16"/>
                      <w:lang w:eastAsia="zh-CN"/>
                    </w:rPr>
                  </w:pPr>
                  <w:r w:rsidRPr="003F1268">
                    <w:rPr>
                      <w:rFonts w:ascii="Tahoma" w:hAnsi="Tahoma" w:cs="Tahoma"/>
                      <w:b/>
                      <w:kern w:val="1"/>
                      <w:sz w:val="16"/>
                      <w:szCs w:val="16"/>
                      <w:lang w:eastAsia="zh-CN"/>
                    </w:rPr>
                    <w:t>Intitulé de l’aide</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Numéro SIREN de l'entreprise </w:t>
                  </w:r>
                </w:p>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bénéficiaire (9 chiffres)</w:t>
                  </w:r>
                  <w:r w:rsidRPr="003F1268">
                    <w:rPr>
                      <w:rStyle w:val="Appelnotedebasdep"/>
                      <w:rFonts w:ascii="Tahoma" w:hAnsi="Tahoma"/>
                      <w:b/>
                      <w:kern w:val="1"/>
                      <w:sz w:val="16"/>
                      <w:szCs w:val="16"/>
                      <w:lang w:eastAsia="zh-CN"/>
                    </w:rPr>
                    <w:footnoteReference w:id="3"/>
                  </w:r>
                </w:p>
              </w:tc>
              <w:tc>
                <w:tcPr>
                  <w:tcW w:w="212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Date de la décision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d'octroi </w:t>
                  </w:r>
                  <w:r w:rsidRPr="003F1268">
                    <w:rPr>
                      <w:rFonts w:ascii="Tahoma" w:hAnsi="Tahoma" w:cs="Tahoma"/>
                      <w:kern w:val="1"/>
                      <w:sz w:val="16"/>
                      <w:szCs w:val="16"/>
                      <w:lang w:eastAsia="zh-CN"/>
                    </w:rPr>
                    <w:t>(ou date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paiement si absence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décision)</w:t>
                  </w:r>
                  <w:r>
                    <w:t xml:space="preserve"> </w:t>
                  </w:r>
                  <w:r>
                    <w:rPr>
                      <w:rFonts w:ascii="Tahoma" w:hAnsi="Tahoma" w:cs="Tahoma"/>
                      <w:kern w:val="1"/>
                      <w:sz w:val="16"/>
                      <w:szCs w:val="16"/>
                      <w:lang w:eastAsia="zh-CN"/>
                    </w:rPr>
                    <w:t>ou de</w:t>
                  </w:r>
                  <w:r w:rsidRPr="003F1268">
                    <w:rPr>
                      <w:rFonts w:ascii="Tahoma" w:hAnsi="Tahoma" w:cs="Tahoma"/>
                      <w:kern w:val="1"/>
                      <w:sz w:val="16"/>
                      <w:szCs w:val="16"/>
                      <w:lang w:eastAsia="zh-CN"/>
                    </w:rPr>
                    <w:t>mande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l'aide non encore reçue</w:t>
                  </w:r>
                </w:p>
              </w:tc>
              <w:tc>
                <w:tcPr>
                  <w:tcW w:w="269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Montant figurant dans la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décision d'octroi </w:t>
                  </w:r>
                  <w:r w:rsidRPr="003F1268">
                    <w:rPr>
                      <w:rFonts w:ascii="Tahoma" w:hAnsi="Tahoma" w:cs="Tahoma"/>
                      <w:kern w:val="1"/>
                      <w:sz w:val="16"/>
                      <w:szCs w:val="16"/>
                      <w:lang w:eastAsia="zh-CN"/>
                    </w:rPr>
                    <w:t>(ou montant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perçu si absence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décision)</w:t>
                  </w:r>
                  <w:r>
                    <w:rPr>
                      <w:rFonts w:ascii="Tahoma" w:hAnsi="Tahoma" w:cs="Tahoma"/>
                      <w:kern w:val="1"/>
                      <w:sz w:val="16"/>
                      <w:szCs w:val="16"/>
                      <w:lang w:eastAsia="zh-CN"/>
                    </w:rPr>
                    <w:t xml:space="preserve"> ou de</w:t>
                  </w:r>
                  <w:r w:rsidRPr="003F1268">
                    <w:rPr>
                      <w:rFonts w:ascii="Tahoma" w:hAnsi="Tahoma" w:cs="Tahoma"/>
                      <w:kern w:val="1"/>
                      <w:sz w:val="16"/>
                      <w:szCs w:val="16"/>
                      <w:lang w:eastAsia="zh-CN"/>
                    </w:rPr>
                    <w:t>mande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l'aide non encore reçue</w:t>
                  </w:r>
                </w:p>
              </w:tc>
            </w:tr>
            <w:tr w:rsidR="000B40C0" w:rsidRPr="00D7043D" w:rsidTr="00700883">
              <w:trPr>
                <w:trHeight w:val="401"/>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84"/>
                <w:jc w:val="center"/>
              </w:trPr>
              <w:tc>
                <w:tcPr>
                  <w:tcW w:w="2827" w:type="dxa"/>
                  <w:tcBorders>
                    <w:left w:val="single" w:sz="6" w:space="0" w:color="000000"/>
                    <w:bottom w:val="single" w:sz="4" w:space="0" w:color="auto"/>
                  </w:tcBorders>
                  <w:shd w:val="clear" w:color="auto" w:fill="D9D9D9"/>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60"/>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378"/>
                <w:jc w:val="center"/>
              </w:trPr>
              <w:tc>
                <w:tcPr>
                  <w:tcW w:w="5662" w:type="dxa"/>
                  <w:gridSpan w:val="2"/>
                  <w:tcBorders>
                    <w:left w:val="single" w:sz="6" w:space="0" w:color="000000"/>
                    <w:bottom w:val="single" w:sz="4" w:space="0" w:color="auto"/>
                    <w:right w:val="single" w:sz="6" w:space="0" w:color="000000"/>
                  </w:tcBorders>
                  <w:shd w:val="clear" w:color="auto" w:fill="auto"/>
                  <w:vAlign w:val="center"/>
                </w:tcPr>
                <w:p w:rsidR="000B40C0" w:rsidRPr="003F1268" w:rsidRDefault="000B40C0" w:rsidP="00700883">
                  <w:pPr>
                    <w:tabs>
                      <w:tab w:val="left" w:pos="3969"/>
                    </w:tabs>
                    <w:snapToGrid w:val="0"/>
                    <w:jc w:val="center"/>
                    <w:rPr>
                      <w:rFonts w:ascii="Tahoma" w:hAnsi="Tahoma" w:cs="Tahoma"/>
                      <w:kern w:val="1"/>
                      <w:sz w:val="16"/>
                      <w:szCs w:val="16"/>
                      <w:lang w:eastAsia="zh-CN"/>
                    </w:rPr>
                  </w:pPr>
                  <w:r w:rsidRPr="003F1268">
                    <w:rPr>
                      <w:rFonts w:ascii="Tahoma" w:hAnsi="Tahoma" w:cs="Tahoma"/>
                      <w:kern w:val="1"/>
                      <w:sz w:val="16"/>
                      <w:szCs w:val="16"/>
                      <w:lang w:eastAsia="zh-CN"/>
                    </w:rPr>
                    <w:t>Total (</w:t>
                  </w:r>
                  <w:r>
                    <w:rPr>
                      <w:rFonts w:ascii="Tahoma" w:hAnsi="Tahoma" w:cs="Tahoma"/>
                      <w:kern w:val="1"/>
                      <w:sz w:val="16"/>
                      <w:szCs w:val="16"/>
                      <w:lang w:eastAsia="zh-CN"/>
                    </w:rPr>
                    <w:t>E</w:t>
                  </w:r>
                  <w:r w:rsidRPr="003F1268">
                    <w:rPr>
                      <w:rFonts w:ascii="Tahoma" w:hAnsi="Tahoma" w:cs="Tahoma"/>
                      <w:kern w:val="1"/>
                      <w:sz w:val="16"/>
                      <w:szCs w:val="16"/>
                      <w:lang w:eastAsia="zh-CN"/>
                    </w:rPr>
                    <w:t>) des aides reçues ou demandées mais pas encore reçues au titre du </w:t>
                  </w:r>
                </w:p>
                <w:p w:rsidR="000B40C0" w:rsidRPr="00863FED" w:rsidRDefault="000B40C0" w:rsidP="00700883">
                  <w:pPr>
                    <w:tabs>
                      <w:tab w:val="left" w:pos="3969"/>
                    </w:tabs>
                    <w:snapToGrid w:val="0"/>
                    <w:jc w:val="center"/>
                    <w:rPr>
                      <w:rFonts w:cs="Tahoma"/>
                      <w:sz w:val="16"/>
                      <w:szCs w:val="16"/>
                    </w:rPr>
                  </w:pPr>
                  <w:r w:rsidRPr="003F1268">
                    <w:rPr>
                      <w:rFonts w:ascii="Tahoma" w:hAnsi="Tahoma" w:cs="Tahoma"/>
                      <w:kern w:val="1"/>
                      <w:sz w:val="16"/>
                      <w:szCs w:val="16"/>
                      <w:lang w:eastAsia="zh-CN"/>
                    </w:rPr>
                    <w:t>régime d'aides de minimis </w:t>
                  </w:r>
                  <w:r>
                    <w:rPr>
                      <w:rFonts w:ascii="Tahoma" w:hAnsi="Tahoma" w:cs="Tahoma"/>
                      <w:kern w:val="1"/>
                      <w:sz w:val="16"/>
                      <w:szCs w:val="16"/>
                      <w:lang w:eastAsia="zh-CN"/>
                    </w:rPr>
                    <w:t>pêche</w:t>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Total (</w:t>
                  </w:r>
                  <w:r>
                    <w:rPr>
                      <w:rFonts w:ascii="Tahoma" w:hAnsi="Tahoma" w:cs="Tahoma"/>
                      <w:kern w:val="1"/>
                      <w:sz w:val="16"/>
                      <w:szCs w:val="16"/>
                      <w:lang w:eastAsia="zh-CN"/>
                    </w:rPr>
                    <w:t>E</w:t>
                  </w:r>
                  <w:r w:rsidRPr="00863FED">
                    <w:rPr>
                      <w:rFonts w:ascii="Tahoma" w:hAnsi="Tahoma" w:cs="Tahoma"/>
                      <w:kern w:val="1"/>
                      <w:sz w:val="16"/>
                      <w:szCs w:val="16"/>
                      <w:lang w:eastAsia="zh-CN"/>
                    </w:rPr>
                    <w:t>) =</w:t>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Pr="003F1268" w:rsidRDefault="000B40C0" w:rsidP="00700883">
            <w:pPr>
              <w:pStyle w:val="normalformulaire"/>
              <w:spacing w:line="288" w:lineRule="auto"/>
              <w:rPr>
                <w:szCs w:val="20"/>
                <w:lang w:eastAsia="fr-FR"/>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5"/>
              <w:gridCol w:w="2124"/>
              <w:gridCol w:w="2693"/>
            </w:tblGrid>
            <w:tr w:rsidR="000B40C0" w:rsidRPr="00D7043D" w:rsidTr="00700883">
              <w:trPr>
                <w:trHeight w:val="659"/>
                <w:jc w:val="center"/>
              </w:trPr>
              <w:tc>
                <w:tcPr>
                  <w:tcW w:w="5665" w:type="dxa"/>
                  <w:shd w:val="clear" w:color="auto" w:fill="auto"/>
                  <w:vAlign w:val="center"/>
                </w:tcPr>
                <w:p w:rsidR="000B40C0" w:rsidRPr="003F1268" w:rsidRDefault="000B40C0" w:rsidP="00700883">
                  <w:pPr>
                    <w:tabs>
                      <w:tab w:val="left" w:pos="3969"/>
                    </w:tabs>
                    <w:snapToGrid w:val="0"/>
                    <w:rPr>
                      <w:rFonts w:ascii="Tahoma" w:hAnsi="Tahoma" w:cs="Tahoma"/>
                      <w:kern w:val="1"/>
                      <w:sz w:val="16"/>
                      <w:szCs w:val="16"/>
                      <w:lang w:eastAsia="zh-CN"/>
                    </w:rPr>
                  </w:pPr>
                  <w:r w:rsidRPr="003F1268">
                    <w:rPr>
                      <w:rFonts w:ascii="Tahoma" w:hAnsi="Tahoma" w:cs="Tahoma"/>
                      <w:kern w:val="1"/>
                      <w:sz w:val="16"/>
                      <w:szCs w:val="16"/>
                      <w:lang w:eastAsia="zh-CN"/>
                    </w:rPr>
                    <w:t>Total des montants des aides de minimis entreprise ([(A</w:t>
                  </w:r>
                  <w:proofErr w:type="gramStart"/>
                  <w:r w:rsidRPr="003F1268">
                    <w:rPr>
                      <w:rFonts w:ascii="Tahoma" w:hAnsi="Tahoma" w:cs="Tahoma"/>
                      <w:kern w:val="1"/>
                      <w:sz w:val="16"/>
                      <w:szCs w:val="16"/>
                      <w:lang w:eastAsia="zh-CN"/>
                    </w:rPr>
                    <w:t>)+</w:t>
                  </w:r>
                  <w:proofErr w:type="gramEnd"/>
                  <w:r w:rsidRPr="003F1268">
                    <w:rPr>
                      <w:rFonts w:ascii="Tahoma" w:hAnsi="Tahoma" w:cs="Tahoma"/>
                      <w:kern w:val="1"/>
                      <w:sz w:val="16"/>
                      <w:szCs w:val="16"/>
                      <w:lang w:eastAsia="zh-CN"/>
                    </w:rPr>
                    <w:t>(B)+(C)] en </w:t>
                  </w:r>
                </w:p>
                <w:p w:rsidR="000B40C0" w:rsidRPr="00863FED" w:rsidRDefault="000B40C0" w:rsidP="00700883">
                  <w:pPr>
                    <w:tabs>
                      <w:tab w:val="left" w:pos="3969"/>
                    </w:tabs>
                    <w:snapToGrid w:val="0"/>
                    <w:rPr>
                      <w:rFonts w:cs="Tahoma"/>
                      <w:sz w:val="16"/>
                      <w:szCs w:val="16"/>
                    </w:rPr>
                  </w:pPr>
                  <w:r w:rsidRPr="003F1268">
                    <w:rPr>
                      <w:rFonts w:ascii="Tahoma" w:hAnsi="Tahoma" w:cs="Tahoma"/>
                      <w:kern w:val="1"/>
                      <w:sz w:val="16"/>
                      <w:szCs w:val="16"/>
                      <w:lang w:eastAsia="zh-CN"/>
                    </w:rPr>
                    <w:t>annexe 2), agricole (D) et pêche (E)</w:t>
                  </w:r>
                </w:p>
              </w:tc>
              <w:tc>
                <w:tcPr>
                  <w:tcW w:w="2124" w:type="dxa"/>
                  <w:shd w:val="clear" w:color="auto" w:fill="auto"/>
                  <w:vAlign w:val="center"/>
                </w:tcPr>
                <w:p w:rsidR="000B40C0" w:rsidRPr="00D7043D" w:rsidRDefault="000B40C0" w:rsidP="00700883">
                  <w:pPr>
                    <w:tabs>
                      <w:tab w:val="left" w:pos="3969"/>
                    </w:tabs>
                    <w:snapToGrid w:val="0"/>
                    <w:jc w:val="center"/>
                    <w:rPr>
                      <w:rFonts w:cs="Tahoma"/>
                      <w:sz w:val="16"/>
                      <w:szCs w:val="16"/>
                    </w:rPr>
                  </w:pPr>
                  <w:r w:rsidRPr="003F1268">
                    <w:rPr>
                      <w:rFonts w:ascii="Tahoma" w:hAnsi="Tahoma" w:cs="Tahoma"/>
                      <w:kern w:val="1"/>
                      <w:sz w:val="16"/>
                      <w:szCs w:val="16"/>
                      <w:lang w:eastAsia="zh-CN"/>
                    </w:rPr>
                    <w:t>[(A</w:t>
                  </w:r>
                  <w:proofErr w:type="gramStart"/>
                  <w:r w:rsidRPr="003F1268">
                    <w:rPr>
                      <w:rFonts w:ascii="Tahoma" w:hAnsi="Tahoma" w:cs="Tahoma"/>
                      <w:kern w:val="1"/>
                      <w:sz w:val="16"/>
                      <w:szCs w:val="16"/>
                      <w:lang w:eastAsia="zh-CN"/>
                    </w:rPr>
                    <w:t>)+</w:t>
                  </w:r>
                  <w:proofErr w:type="gramEnd"/>
                  <w:r w:rsidRPr="003F1268">
                    <w:rPr>
                      <w:rFonts w:ascii="Tahoma" w:hAnsi="Tahoma" w:cs="Tahoma"/>
                      <w:kern w:val="1"/>
                      <w:sz w:val="16"/>
                      <w:szCs w:val="16"/>
                      <w:lang w:eastAsia="zh-CN"/>
                    </w:rPr>
                    <w:t>(B)+(C)]+(D</w:t>
                  </w:r>
                  <w:proofErr w:type="gramStart"/>
                  <w:r w:rsidRPr="003F1268">
                    <w:rPr>
                      <w:rFonts w:ascii="Tahoma" w:hAnsi="Tahoma" w:cs="Tahoma"/>
                      <w:kern w:val="1"/>
                      <w:sz w:val="16"/>
                      <w:szCs w:val="16"/>
                      <w:lang w:eastAsia="zh-CN"/>
                    </w:rPr>
                    <w:t>)+</w:t>
                  </w:r>
                  <w:proofErr w:type="gramEnd"/>
                  <w:r w:rsidRPr="003F1268">
                    <w:rPr>
                      <w:rFonts w:ascii="Tahoma" w:hAnsi="Tahoma" w:cs="Tahoma"/>
                      <w:kern w:val="1"/>
                      <w:sz w:val="16"/>
                      <w:szCs w:val="16"/>
                      <w:lang w:eastAsia="zh-CN"/>
                    </w:rPr>
                    <w:t>(E) =</w:t>
                  </w:r>
                </w:p>
              </w:tc>
              <w:tc>
                <w:tcPr>
                  <w:tcW w:w="2693" w:type="dxa"/>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Default="000B40C0" w:rsidP="00700883">
            <w:pPr>
              <w:pStyle w:val="normalformulaire"/>
              <w:spacing w:line="288" w:lineRule="auto"/>
              <w:rPr>
                <w:szCs w:val="20"/>
                <w:lang w:eastAsia="fr-FR"/>
              </w:rPr>
            </w:pPr>
          </w:p>
          <w:p w:rsidR="000B40C0" w:rsidRPr="003F1268" w:rsidRDefault="000B40C0" w:rsidP="00700883">
            <w:pPr>
              <w:pStyle w:val="normalformulaire"/>
              <w:spacing w:line="288" w:lineRule="auto"/>
              <w:rPr>
                <w:szCs w:val="20"/>
                <w:lang w:eastAsia="fr-FR"/>
              </w:rPr>
            </w:pPr>
            <w:r w:rsidRPr="003F1268">
              <w:rPr>
                <w:szCs w:val="20"/>
                <w:lang w:eastAsia="fr-FR"/>
              </w:rPr>
              <w:t>Si la somme</w:t>
            </w:r>
            <w:r>
              <w:rPr>
                <w:szCs w:val="20"/>
                <w:lang w:eastAsia="fr-FR"/>
              </w:rPr>
              <w:t xml:space="preserve"> totale des montants d'aides « </w:t>
            </w:r>
            <w:r w:rsidRPr="003F1268">
              <w:rPr>
                <w:szCs w:val="20"/>
                <w:lang w:eastAsia="fr-FR"/>
              </w:rPr>
              <w:t>de minimis » entreprise, agricole et pêche reçus et demandés mais pas encore reçus [(A</w:t>
            </w:r>
            <w:proofErr w:type="gramStart"/>
            <w:r w:rsidRPr="003F1268">
              <w:rPr>
                <w:szCs w:val="20"/>
                <w:lang w:eastAsia="fr-FR"/>
              </w:rPr>
              <w:t>)+</w:t>
            </w:r>
            <w:proofErr w:type="gramEnd"/>
            <w:r w:rsidRPr="003F1268">
              <w:rPr>
                <w:szCs w:val="20"/>
                <w:lang w:eastAsia="fr-FR"/>
              </w:rPr>
              <w:t>(B)+(C)+(D)</w:t>
            </w:r>
          </w:p>
          <w:p w:rsidR="000B40C0" w:rsidRDefault="000B40C0" w:rsidP="00700883">
            <w:pPr>
              <w:pStyle w:val="normalformulaire"/>
              <w:spacing w:line="288" w:lineRule="auto"/>
              <w:rPr>
                <w:szCs w:val="20"/>
                <w:lang w:eastAsia="fr-FR"/>
              </w:rPr>
            </w:pPr>
            <w:r w:rsidRPr="003F1268">
              <w:rPr>
                <w:szCs w:val="20"/>
                <w:lang w:eastAsia="fr-FR"/>
              </w:rPr>
              <w:t>+(E)] excède 200 000 €, l'aide demandée (C) dans le présent formulaire ne sera pas accordée.</w:t>
            </w:r>
          </w:p>
          <w:p w:rsidR="000B40C0" w:rsidRDefault="000B40C0" w:rsidP="00700883">
            <w:pPr>
              <w:pStyle w:val="normalformulaire"/>
              <w:spacing w:line="288" w:lineRule="auto"/>
              <w:jc w:val="center"/>
              <w:rPr>
                <w:szCs w:val="20"/>
                <w:lang w:eastAsia="fr-FR"/>
              </w:rPr>
            </w:pPr>
          </w:p>
        </w:tc>
      </w:tr>
    </w:tbl>
    <w:p w:rsidR="000B40C0" w:rsidRPr="003F1268" w:rsidRDefault="000B40C0" w:rsidP="000B40C0">
      <w:pPr>
        <w:pStyle w:val="normalformulaire"/>
        <w:spacing w:line="288" w:lineRule="auto"/>
        <w:jc w:val="center"/>
        <w:rPr>
          <w:szCs w:val="20"/>
          <w:lang w:eastAsia="fr-FR"/>
        </w:rPr>
      </w:pPr>
    </w:p>
    <w:p w:rsidR="000B40C0" w:rsidRDefault="000B40C0" w:rsidP="000B40C0">
      <w:pPr>
        <w:pStyle w:val="normalformulaire"/>
        <w:spacing w:line="288" w:lineRule="auto"/>
        <w:rPr>
          <w:szCs w:val="20"/>
          <w:lang w:eastAsia="fr-FR"/>
        </w:rPr>
      </w:pPr>
    </w:p>
    <w:p w:rsidR="000B40C0" w:rsidRPr="00970FC4" w:rsidRDefault="000B40C0" w:rsidP="000B40C0">
      <w:pPr>
        <w:pStyle w:val="normalformulaire"/>
        <w:spacing w:line="288" w:lineRule="auto"/>
        <w:jc w:val="center"/>
        <w:rPr>
          <w:b/>
          <w:sz w:val="20"/>
          <w:szCs w:val="20"/>
          <w:lang w:eastAsia="fr-FR"/>
        </w:rPr>
      </w:pPr>
      <w:r w:rsidRPr="00970FC4">
        <w:rPr>
          <w:b/>
          <w:sz w:val="20"/>
          <w:szCs w:val="20"/>
          <w:lang w:eastAsia="fr-FR"/>
        </w:rPr>
        <w:t>ANNEXE 2 bis</w:t>
      </w:r>
    </w:p>
    <w:p w:rsidR="000B40C0" w:rsidRDefault="000B40C0" w:rsidP="000B40C0">
      <w:pPr>
        <w:pStyle w:val="normalformulaire"/>
        <w:spacing w:line="288" w:lineRule="auto"/>
        <w:ind w:left="4248"/>
        <w:rPr>
          <w:szCs w:val="20"/>
          <w:lang w:eastAsia="fr-FR"/>
        </w:rPr>
      </w:pPr>
      <w:r>
        <w:rPr>
          <w:szCs w:val="20"/>
          <w:lang w:eastAsia="fr-FR"/>
        </w:rPr>
        <w:t xml:space="preserve">         </w:t>
      </w:r>
      <w:r w:rsidRPr="00970FC4">
        <w:rPr>
          <w:szCs w:val="20"/>
          <w:lang w:eastAsia="fr-FR"/>
        </w:rPr>
        <w:t>(</w:t>
      </w:r>
      <w:proofErr w:type="gramStart"/>
      <w:r w:rsidRPr="00970FC4">
        <w:rPr>
          <w:szCs w:val="20"/>
          <w:lang w:eastAsia="fr-FR"/>
        </w:rPr>
        <w:t>page</w:t>
      </w:r>
      <w:proofErr w:type="gramEnd"/>
      <w:r w:rsidRPr="00970FC4">
        <w:rPr>
          <w:szCs w:val="20"/>
          <w:lang w:eastAsia="fr-FR"/>
        </w:rPr>
        <w:t> </w:t>
      </w:r>
      <w:r>
        <w:rPr>
          <w:szCs w:val="20"/>
          <w:lang w:eastAsia="fr-FR"/>
        </w:rPr>
        <w:t>2 sur 2</w:t>
      </w:r>
      <w:r w:rsidRPr="00970FC4">
        <w:rPr>
          <w:szCs w:val="20"/>
          <w:lang w:eastAsia="fr-FR"/>
        </w:rPr>
        <w:t>)</w:t>
      </w:r>
    </w:p>
    <w:p w:rsidR="000B40C0" w:rsidRDefault="000B40C0" w:rsidP="000B40C0">
      <w:pPr>
        <w:pStyle w:val="normalformulaire"/>
        <w:spacing w:line="288" w:lineRule="auto"/>
        <w:ind w:left="4248"/>
        <w:rPr>
          <w:szCs w:val="20"/>
          <w:lang w:eastAsia="fr-FR"/>
        </w:rPr>
      </w:pPr>
    </w:p>
    <w:tbl>
      <w:tblPr>
        <w:tblStyle w:val="Grilledutableau"/>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41"/>
      </w:tblGrid>
      <w:tr w:rsidR="000B40C0" w:rsidTr="00700883">
        <w:trPr>
          <w:trHeight w:val="6293"/>
        </w:trPr>
        <w:tc>
          <w:tcPr>
            <w:tcW w:w="10461" w:type="dxa"/>
          </w:tcPr>
          <w:p w:rsidR="000B40C0" w:rsidRDefault="000B40C0" w:rsidP="00700883">
            <w:pPr>
              <w:pStyle w:val="normalformulaire"/>
              <w:spacing w:line="288" w:lineRule="auto"/>
              <w:rPr>
                <w:b/>
                <w:szCs w:val="20"/>
                <w:lang w:eastAsia="fr-FR"/>
              </w:rPr>
            </w:pPr>
          </w:p>
          <w:p w:rsidR="000B40C0" w:rsidRPr="00970FC4" w:rsidRDefault="000B40C0" w:rsidP="00700883">
            <w:pPr>
              <w:pStyle w:val="normalformulaire"/>
              <w:spacing w:line="288" w:lineRule="auto"/>
              <w:rPr>
                <w:b/>
                <w:szCs w:val="20"/>
                <w:lang w:eastAsia="fr-FR"/>
              </w:rPr>
            </w:pPr>
            <w:r w:rsidRPr="00906420">
              <w:rPr>
                <w:b/>
                <w:szCs w:val="20"/>
                <w:lang w:eastAsia="fr-FR"/>
              </w:rPr>
              <w:t>2) S'il a été confié à mon entreprise un service d'intérêt économique général au titre duquel elle a perçu des aides de minimis «SIEG»  (en application du règlement (UE) n°360/2012) :</w:t>
            </w:r>
          </w:p>
          <w:p w:rsidR="000B40C0" w:rsidRPr="003F1268" w:rsidRDefault="000B40C0" w:rsidP="00700883">
            <w:pPr>
              <w:pStyle w:val="normalformulaire"/>
              <w:spacing w:line="288" w:lineRule="auto"/>
              <w:jc w:val="left"/>
              <w:rPr>
                <w:b/>
                <w:szCs w:val="20"/>
                <w:lang w:eastAsia="fr-FR"/>
              </w:rPr>
            </w:pPr>
          </w:p>
          <w:p w:rsidR="000B40C0" w:rsidRDefault="000B40C0" w:rsidP="00700883">
            <w:pPr>
              <w:pStyle w:val="normalformulaire"/>
              <w:spacing w:line="288" w:lineRule="auto"/>
              <w:jc w:val="left"/>
              <w:rPr>
                <w:b/>
                <w:szCs w:val="20"/>
                <w:lang w:eastAsia="fr-FR"/>
              </w:rPr>
            </w:pPr>
            <w:r w:rsidRPr="003F1268">
              <w:rPr>
                <w:b/>
                <w:szCs w:val="20"/>
                <w:lang w:eastAsia="fr-FR"/>
              </w:rPr>
              <w:t>J’atteste sur l’honneur :</w:t>
            </w:r>
          </w:p>
          <w:p w:rsidR="000B40C0" w:rsidRPr="003F1268" w:rsidRDefault="000B40C0" w:rsidP="00700883">
            <w:pPr>
              <w:pStyle w:val="normalformulaire"/>
              <w:spacing w:line="288" w:lineRule="auto"/>
              <w:jc w:val="left"/>
              <w:rPr>
                <w:szCs w:val="20"/>
                <w:lang w:eastAsia="fr-FR"/>
              </w:rPr>
            </w:pPr>
          </w:p>
          <w:p w:rsidR="000B40C0" w:rsidRPr="00906420" w:rsidRDefault="000B40C0" w:rsidP="00700883">
            <w:pPr>
              <w:pStyle w:val="normalformulaire"/>
              <w:spacing w:line="288" w:lineRule="auto"/>
              <w:rPr>
                <w:szCs w:val="20"/>
                <w:lang w:eastAsia="fr-FR"/>
              </w:rPr>
            </w:pPr>
            <w:r w:rsidRPr="00906420">
              <w:rPr>
                <w:szCs w:val="20"/>
                <w:lang w:eastAsia="fr-FR"/>
              </w:rPr>
              <w:t xml:space="preserve">- F) avoir perçu, ou demandé mais pas encore reçu, au cours de l’exercice fiscal en cours et des deux exercices fiscaux précédents la somme </w:t>
            </w:r>
          </w:p>
          <w:p w:rsidR="000B40C0" w:rsidRPr="00906420" w:rsidRDefault="000B40C0" w:rsidP="00700883">
            <w:pPr>
              <w:pStyle w:val="normalformulaire"/>
              <w:spacing w:line="288" w:lineRule="auto"/>
              <w:rPr>
                <w:szCs w:val="20"/>
                <w:lang w:eastAsia="fr-FR"/>
              </w:rPr>
            </w:pPr>
            <w:r w:rsidRPr="00906420">
              <w:rPr>
                <w:szCs w:val="20"/>
                <w:lang w:eastAsia="fr-FR"/>
              </w:rPr>
              <w:t>totale inscrite dans le tableau ci-dessous au titre des aides « de minimis » SIEG (en application du règlement (UE) n° 360/2012)</w:t>
            </w:r>
          </w:p>
          <w:p w:rsidR="000B40C0" w:rsidRPr="003F1268" w:rsidRDefault="000B40C0" w:rsidP="00700883">
            <w:pPr>
              <w:pStyle w:val="normalformulaire"/>
              <w:spacing w:line="288" w:lineRule="auto"/>
              <w:rPr>
                <w:szCs w:val="20"/>
                <w:lang w:eastAsia="fr-FR"/>
              </w:rPr>
            </w:pPr>
          </w:p>
          <w:tbl>
            <w:tblPr>
              <w:tblW w:w="10482" w:type="dxa"/>
              <w:jc w:val="center"/>
              <w:tblCellMar>
                <w:left w:w="70" w:type="dxa"/>
                <w:right w:w="70" w:type="dxa"/>
              </w:tblCellMar>
              <w:tblLook w:val="0000" w:firstRow="0" w:lastRow="0" w:firstColumn="0" w:lastColumn="0" w:noHBand="0" w:noVBand="0"/>
            </w:tblPr>
            <w:tblGrid>
              <w:gridCol w:w="2827"/>
              <w:gridCol w:w="2835"/>
              <w:gridCol w:w="2127"/>
              <w:gridCol w:w="2693"/>
            </w:tblGrid>
            <w:tr w:rsidR="000B40C0" w:rsidRPr="00D7043D" w:rsidTr="00700883">
              <w:trPr>
                <w:jc w:val="center"/>
              </w:trPr>
              <w:tc>
                <w:tcPr>
                  <w:tcW w:w="2827" w:type="dxa"/>
                  <w:tcBorders>
                    <w:top w:val="single" w:sz="6" w:space="0" w:color="000000"/>
                    <w:left w:val="single" w:sz="6" w:space="0" w:color="000000"/>
                    <w:bottom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i/>
                      <w:kern w:val="1"/>
                      <w:sz w:val="16"/>
                      <w:szCs w:val="16"/>
                      <w:lang w:eastAsia="zh-CN"/>
                    </w:rPr>
                  </w:pPr>
                  <w:r w:rsidRPr="003F1268">
                    <w:rPr>
                      <w:rFonts w:ascii="Tahoma" w:hAnsi="Tahoma" w:cs="Tahoma"/>
                      <w:b/>
                      <w:kern w:val="1"/>
                      <w:sz w:val="16"/>
                      <w:szCs w:val="16"/>
                      <w:lang w:eastAsia="zh-CN"/>
                    </w:rPr>
                    <w:t>Intitulé de l’aide</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Numéro SIREN de l'entreprise </w:t>
                  </w:r>
                </w:p>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bénéficiaire (9 chiffres)</w:t>
                  </w:r>
                  <w:r w:rsidRPr="003F1268">
                    <w:rPr>
                      <w:rStyle w:val="Appelnotedebasdep"/>
                      <w:rFonts w:ascii="Tahoma" w:hAnsi="Tahoma"/>
                      <w:b/>
                      <w:kern w:val="1"/>
                      <w:sz w:val="16"/>
                      <w:szCs w:val="16"/>
                      <w:lang w:eastAsia="zh-CN"/>
                    </w:rPr>
                    <w:footnoteReference w:id="4"/>
                  </w:r>
                </w:p>
              </w:tc>
              <w:tc>
                <w:tcPr>
                  <w:tcW w:w="2127"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Date de la décision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d'octroi </w:t>
                  </w:r>
                  <w:r w:rsidRPr="003F1268">
                    <w:rPr>
                      <w:rFonts w:ascii="Tahoma" w:hAnsi="Tahoma" w:cs="Tahoma"/>
                      <w:kern w:val="1"/>
                      <w:sz w:val="16"/>
                      <w:szCs w:val="16"/>
                      <w:lang w:eastAsia="zh-CN"/>
                    </w:rPr>
                    <w:t>(ou date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paiement si absence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décision)</w:t>
                  </w:r>
                  <w:r>
                    <w:t xml:space="preserve"> </w:t>
                  </w:r>
                  <w:r>
                    <w:rPr>
                      <w:rFonts w:ascii="Tahoma" w:hAnsi="Tahoma" w:cs="Tahoma"/>
                      <w:kern w:val="1"/>
                      <w:sz w:val="16"/>
                      <w:szCs w:val="16"/>
                      <w:lang w:eastAsia="zh-CN"/>
                    </w:rPr>
                    <w:t>ou de</w:t>
                  </w:r>
                  <w:r w:rsidRPr="003F1268">
                    <w:rPr>
                      <w:rFonts w:ascii="Tahoma" w:hAnsi="Tahoma" w:cs="Tahoma"/>
                      <w:kern w:val="1"/>
                      <w:sz w:val="16"/>
                      <w:szCs w:val="16"/>
                      <w:lang w:eastAsia="zh-CN"/>
                    </w:rPr>
                    <w:t>mande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l'aide non encore reçue</w:t>
                  </w:r>
                </w:p>
              </w:tc>
              <w:tc>
                <w:tcPr>
                  <w:tcW w:w="269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B40C0" w:rsidRPr="003F1268" w:rsidRDefault="000B40C0" w:rsidP="00700883">
                  <w:pPr>
                    <w:tabs>
                      <w:tab w:val="left" w:pos="3969"/>
                    </w:tabs>
                    <w:jc w:val="center"/>
                    <w:rPr>
                      <w:rFonts w:ascii="Tahoma" w:hAnsi="Tahoma" w:cs="Tahoma"/>
                      <w:b/>
                      <w:kern w:val="1"/>
                      <w:sz w:val="16"/>
                      <w:szCs w:val="16"/>
                      <w:lang w:eastAsia="zh-CN"/>
                    </w:rPr>
                  </w:pPr>
                  <w:r w:rsidRPr="003F1268">
                    <w:rPr>
                      <w:rFonts w:ascii="Tahoma" w:hAnsi="Tahoma" w:cs="Tahoma"/>
                      <w:b/>
                      <w:kern w:val="1"/>
                      <w:sz w:val="16"/>
                      <w:szCs w:val="16"/>
                      <w:lang w:eastAsia="zh-CN"/>
                    </w:rPr>
                    <w:t>Montant figurant dans la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b/>
                      <w:kern w:val="1"/>
                      <w:sz w:val="16"/>
                      <w:szCs w:val="16"/>
                      <w:lang w:eastAsia="zh-CN"/>
                    </w:rPr>
                    <w:t>décision d'octroi </w:t>
                  </w:r>
                  <w:r w:rsidRPr="003F1268">
                    <w:rPr>
                      <w:rFonts w:ascii="Tahoma" w:hAnsi="Tahoma" w:cs="Tahoma"/>
                      <w:kern w:val="1"/>
                      <w:sz w:val="16"/>
                      <w:szCs w:val="16"/>
                      <w:lang w:eastAsia="zh-CN"/>
                    </w:rPr>
                    <w:t>(ou montant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perçu si absence 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décision)</w:t>
                  </w:r>
                  <w:r>
                    <w:rPr>
                      <w:rFonts w:ascii="Tahoma" w:hAnsi="Tahoma" w:cs="Tahoma"/>
                      <w:kern w:val="1"/>
                      <w:sz w:val="16"/>
                      <w:szCs w:val="16"/>
                      <w:lang w:eastAsia="zh-CN"/>
                    </w:rPr>
                    <w:t xml:space="preserve"> ou de</w:t>
                  </w:r>
                  <w:r w:rsidRPr="003F1268">
                    <w:rPr>
                      <w:rFonts w:ascii="Tahoma" w:hAnsi="Tahoma" w:cs="Tahoma"/>
                      <w:kern w:val="1"/>
                      <w:sz w:val="16"/>
                      <w:szCs w:val="16"/>
                      <w:lang w:eastAsia="zh-CN"/>
                    </w:rPr>
                    <w:t>mande </w:t>
                  </w:r>
                </w:p>
                <w:p w:rsidR="000B40C0" w:rsidRPr="003F1268" w:rsidRDefault="000B40C0" w:rsidP="00700883">
                  <w:pPr>
                    <w:tabs>
                      <w:tab w:val="left" w:pos="3969"/>
                    </w:tabs>
                    <w:jc w:val="center"/>
                    <w:rPr>
                      <w:rFonts w:ascii="Tahoma" w:hAnsi="Tahoma" w:cs="Tahoma"/>
                      <w:kern w:val="1"/>
                      <w:sz w:val="16"/>
                      <w:szCs w:val="16"/>
                      <w:lang w:eastAsia="zh-CN"/>
                    </w:rPr>
                  </w:pPr>
                  <w:r w:rsidRPr="003F1268">
                    <w:rPr>
                      <w:rFonts w:ascii="Tahoma" w:hAnsi="Tahoma" w:cs="Tahoma"/>
                      <w:kern w:val="1"/>
                      <w:sz w:val="16"/>
                      <w:szCs w:val="16"/>
                      <w:lang w:eastAsia="zh-CN"/>
                    </w:rPr>
                    <w:t>de l'aide non encore reçue</w:t>
                  </w:r>
                </w:p>
              </w:tc>
            </w:tr>
            <w:tr w:rsidR="000B40C0" w:rsidRPr="00D7043D" w:rsidTr="00700883">
              <w:trPr>
                <w:trHeight w:val="401"/>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84"/>
                <w:jc w:val="center"/>
              </w:trPr>
              <w:tc>
                <w:tcPr>
                  <w:tcW w:w="2827" w:type="dxa"/>
                  <w:tcBorders>
                    <w:left w:val="single" w:sz="6" w:space="0" w:color="000000"/>
                    <w:bottom w:val="single" w:sz="4" w:space="0" w:color="auto"/>
                  </w:tcBorders>
                  <w:shd w:val="clear" w:color="auto" w:fill="D9D9D9"/>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shd w:val="clear" w:color="auto" w:fill="D9D9D9"/>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260"/>
                <w:jc w:val="center"/>
              </w:trPr>
              <w:tc>
                <w:tcPr>
                  <w:tcW w:w="2827" w:type="dxa"/>
                  <w:tcBorders>
                    <w:left w:val="single" w:sz="6" w:space="0" w:color="000000"/>
                    <w:bottom w:val="single" w:sz="4" w:space="0" w:color="auto"/>
                  </w:tcBorders>
                  <w:shd w:val="clear" w:color="auto" w:fill="auto"/>
                  <w:vAlign w:val="center"/>
                </w:tcPr>
                <w:p w:rsidR="000B40C0" w:rsidRPr="00D7043D" w:rsidRDefault="000B40C0" w:rsidP="00700883">
                  <w:pPr>
                    <w:tabs>
                      <w:tab w:val="left" w:pos="3969"/>
                    </w:tabs>
                    <w:snapToGrid w:val="0"/>
                    <w:jc w:val="center"/>
                    <w:rPr>
                      <w:rFonts w:cs="Tahoma"/>
                      <w:noProof/>
                      <w:sz w:val="16"/>
                      <w:szCs w:val="16"/>
                    </w:rPr>
                  </w:pPr>
                  <w:r w:rsidRPr="00D7043D">
                    <w:rPr>
                      <w:rFonts w:cs="Tahoma"/>
                      <w:noProof/>
                      <w:sz w:val="16"/>
                      <w:szCs w:val="16"/>
                    </w:rPr>
                    <w:fldChar w:fldCharType="begin">
                      <w:ffData>
                        <w:name w:val="Texte82"/>
                        <w:enabled/>
                        <w:calcOnExit w:val="0"/>
                        <w:textInput/>
                      </w:ffData>
                    </w:fldChar>
                  </w:r>
                  <w:r w:rsidRPr="00D7043D">
                    <w:rPr>
                      <w:rFonts w:cs="Tahoma"/>
                      <w:noProof/>
                      <w:sz w:val="16"/>
                      <w:szCs w:val="16"/>
                    </w:rPr>
                    <w:instrText xml:space="preserve"> FORMTEXT </w:instrText>
                  </w:r>
                  <w:r w:rsidRPr="00D7043D">
                    <w:rPr>
                      <w:rFonts w:cs="Tahoma"/>
                      <w:noProof/>
                      <w:sz w:val="16"/>
                      <w:szCs w:val="16"/>
                    </w:rPr>
                  </w:r>
                  <w:r w:rsidRPr="00D7043D">
                    <w:rPr>
                      <w:rFonts w:cs="Tahoma"/>
                      <w:noProof/>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fldChar w:fldCharType="end"/>
                  </w:r>
                </w:p>
              </w:tc>
              <w:tc>
                <w:tcPr>
                  <w:tcW w:w="2835"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p>
              </w:tc>
            </w:tr>
            <w:tr w:rsidR="000B40C0" w:rsidRPr="00D7043D" w:rsidTr="00700883">
              <w:trPr>
                <w:trHeight w:val="378"/>
                <w:jc w:val="center"/>
              </w:trPr>
              <w:tc>
                <w:tcPr>
                  <w:tcW w:w="5662" w:type="dxa"/>
                  <w:gridSpan w:val="2"/>
                  <w:tcBorders>
                    <w:left w:val="single" w:sz="6" w:space="0" w:color="000000"/>
                    <w:bottom w:val="single" w:sz="4" w:space="0" w:color="auto"/>
                    <w:right w:val="single" w:sz="6" w:space="0" w:color="000000"/>
                  </w:tcBorders>
                  <w:shd w:val="clear" w:color="auto" w:fill="auto"/>
                  <w:vAlign w:val="center"/>
                </w:tcPr>
                <w:p w:rsidR="000B40C0" w:rsidRPr="00906420" w:rsidRDefault="000B40C0" w:rsidP="00700883">
                  <w:pPr>
                    <w:tabs>
                      <w:tab w:val="left" w:pos="3969"/>
                    </w:tabs>
                    <w:snapToGrid w:val="0"/>
                    <w:jc w:val="center"/>
                    <w:rPr>
                      <w:rFonts w:ascii="Tahoma" w:hAnsi="Tahoma" w:cs="Tahoma"/>
                      <w:kern w:val="1"/>
                      <w:sz w:val="16"/>
                      <w:szCs w:val="16"/>
                      <w:lang w:eastAsia="zh-CN"/>
                    </w:rPr>
                  </w:pPr>
                  <w:r w:rsidRPr="00906420">
                    <w:rPr>
                      <w:rFonts w:ascii="Tahoma" w:hAnsi="Tahoma" w:cs="Tahoma"/>
                      <w:kern w:val="1"/>
                      <w:sz w:val="16"/>
                      <w:szCs w:val="16"/>
                      <w:lang w:eastAsia="zh-CN"/>
                    </w:rPr>
                    <w:t>Total (F) des aides perçues ou demandées au titre du régime d'aides de </w:t>
                  </w:r>
                </w:p>
                <w:p w:rsidR="000B40C0" w:rsidRPr="00863FED" w:rsidRDefault="000B40C0" w:rsidP="00700883">
                  <w:pPr>
                    <w:tabs>
                      <w:tab w:val="left" w:pos="3969"/>
                    </w:tabs>
                    <w:snapToGrid w:val="0"/>
                    <w:jc w:val="center"/>
                    <w:rPr>
                      <w:rFonts w:cs="Tahoma"/>
                      <w:sz w:val="16"/>
                      <w:szCs w:val="16"/>
                    </w:rPr>
                  </w:pPr>
                  <w:r w:rsidRPr="00906420">
                    <w:rPr>
                      <w:rFonts w:ascii="Tahoma" w:hAnsi="Tahoma" w:cs="Tahoma"/>
                      <w:kern w:val="1"/>
                      <w:sz w:val="16"/>
                      <w:szCs w:val="16"/>
                      <w:lang w:eastAsia="zh-CN"/>
                    </w:rPr>
                    <w:t>minimis SIEG</w:t>
                  </w:r>
                </w:p>
              </w:tc>
              <w:tc>
                <w:tcPr>
                  <w:tcW w:w="2127" w:type="dxa"/>
                  <w:tcBorders>
                    <w:left w:val="single" w:sz="6" w:space="0" w:color="000000"/>
                    <w:bottom w:val="single" w:sz="4" w:space="0" w:color="auto"/>
                    <w:right w:val="single" w:sz="6" w:space="0" w:color="000000"/>
                  </w:tcBorders>
                  <w:shd w:val="clear" w:color="auto" w:fill="auto"/>
                  <w:vAlign w:val="center"/>
                </w:tcPr>
                <w:p w:rsidR="000B40C0" w:rsidRPr="00D7043D" w:rsidRDefault="000B40C0" w:rsidP="00700883">
                  <w:pPr>
                    <w:tabs>
                      <w:tab w:val="left" w:pos="3969"/>
                    </w:tabs>
                    <w:snapToGrid w:val="0"/>
                    <w:jc w:val="center"/>
                    <w:rPr>
                      <w:rFonts w:cs="Tahoma"/>
                      <w:sz w:val="16"/>
                      <w:szCs w:val="16"/>
                    </w:rPr>
                  </w:pPr>
                  <w:r w:rsidRPr="00863FED">
                    <w:rPr>
                      <w:rFonts w:ascii="Tahoma" w:hAnsi="Tahoma" w:cs="Tahoma"/>
                      <w:kern w:val="1"/>
                      <w:sz w:val="16"/>
                      <w:szCs w:val="16"/>
                      <w:lang w:eastAsia="zh-CN"/>
                    </w:rPr>
                    <w:t>Total (</w:t>
                  </w:r>
                  <w:r>
                    <w:rPr>
                      <w:rFonts w:ascii="Tahoma" w:hAnsi="Tahoma" w:cs="Tahoma"/>
                      <w:kern w:val="1"/>
                      <w:sz w:val="16"/>
                      <w:szCs w:val="16"/>
                      <w:lang w:eastAsia="zh-CN"/>
                    </w:rPr>
                    <w:t>F</w:t>
                  </w:r>
                  <w:r w:rsidRPr="00863FED">
                    <w:rPr>
                      <w:rFonts w:ascii="Tahoma" w:hAnsi="Tahoma" w:cs="Tahoma"/>
                      <w:kern w:val="1"/>
                      <w:sz w:val="16"/>
                      <w:szCs w:val="16"/>
                      <w:lang w:eastAsia="zh-CN"/>
                    </w:rPr>
                    <w:t>) =</w:t>
                  </w:r>
                </w:p>
              </w:tc>
              <w:tc>
                <w:tcPr>
                  <w:tcW w:w="2693" w:type="dxa"/>
                  <w:tcBorders>
                    <w:left w:val="single" w:sz="6" w:space="0" w:color="000000"/>
                    <w:bottom w:val="single" w:sz="4" w:space="0" w:color="auto"/>
                    <w:right w:val="single" w:sz="6" w:space="0" w:color="000000"/>
                  </w:tcBorders>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Pr="003F1268" w:rsidRDefault="000B40C0" w:rsidP="00700883">
            <w:pPr>
              <w:pStyle w:val="normalformulaire"/>
              <w:spacing w:line="288" w:lineRule="auto"/>
              <w:rPr>
                <w:szCs w:val="20"/>
                <w:lang w:eastAsia="fr-FR"/>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14"/>
              <w:gridCol w:w="2365"/>
              <w:gridCol w:w="1736"/>
            </w:tblGrid>
            <w:tr w:rsidR="000B40C0" w:rsidRPr="00D7043D" w:rsidTr="00700883">
              <w:trPr>
                <w:trHeight w:val="659"/>
                <w:jc w:val="center"/>
              </w:trPr>
              <w:tc>
                <w:tcPr>
                  <w:tcW w:w="6114" w:type="dxa"/>
                  <w:shd w:val="clear" w:color="auto" w:fill="auto"/>
                  <w:vAlign w:val="center"/>
                </w:tcPr>
                <w:p w:rsidR="000B40C0" w:rsidRPr="00906420" w:rsidRDefault="000B40C0" w:rsidP="00700883">
                  <w:pPr>
                    <w:tabs>
                      <w:tab w:val="left" w:pos="3969"/>
                    </w:tabs>
                    <w:snapToGrid w:val="0"/>
                    <w:rPr>
                      <w:rFonts w:ascii="Tahoma" w:hAnsi="Tahoma" w:cs="Tahoma"/>
                      <w:kern w:val="1"/>
                      <w:sz w:val="16"/>
                      <w:szCs w:val="16"/>
                      <w:lang w:eastAsia="zh-CN"/>
                    </w:rPr>
                  </w:pPr>
                  <w:r w:rsidRPr="00906420">
                    <w:rPr>
                      <w:rFonts w:ascii="Tahoma" w:hAnsi="Tahoma" w:cs="Tahoma"/>
                      <w:kern w:val="1"/>
                      <w:sz w:val="16"/>
                      <w:szCs w:val="16"/>
                      <w:lang w:eastAsia="zh-CN"/>
                    </w:rPr>
                    <w:t>Total des montants des aides de minimis entreprise [(A</w:t>
                  </w:r>
                  <w:proofErr w:type="gramStart"/>
                  <w:r w:rsidRPr="00906420">
                    <w:rPr>
                      <w:rFonts w:ascii="Tahoma" w:hAnsi="Tahoma" w:cs="Tahoma"/>
                      <w:kern w:val="1"/>
                      <w:sz w:val="16"/>
                      <w:szCs w:val="16"/>
                      <w:lang w:eastAsia="zh-CN"/>
                    </w:rPr>
                    <w:t>)+</w:t>
                  </w:r>
                  <w:proofErr w:type="gramEnd"/>
                  <w:r w:rsidRPr="00906420">
                    <w:rPr>
                      <w:rFonts w:ascii="Tahoma" w:hAnsi="Tahoma" w:cs="Tahoma"/>
                      <w:kern w:val="1"/>
                      <w:sz w:val="16"/>
                      <w:szCs w:val="16"/>
                      <w:lang w:eastAsia="zh-CN"/>
                    </w:rPr>
                    <w:t>(B)+(C)] en annexe 2 </w:t>
                  </w:r>
                  <w:r>
                    <w:rPr>
                      <w:rFonts w:ascii="Tahoma" w:hAnsi="Tahoma" w:cs="Tahoma"/>
                      <w:kern w:val="1"/>
                      <w:sz w:val="16"/>
                      <w:szCs w:val="16"/>
                      <w:lang w:eastAsia="zh-CN"/>
                    </w:rPr>
                    <w:br/>
                  </w:r>
                  <w:r w:rsidRPr="00906420">
                    <w:rPr>
                      <w:rFonts w:ascii="Tahoma" w:hAnsi="Tahoma" w:cs="Tahoma"/>
                      <w:kern w:val="1"/>
                      <w:sz w:val="16"/>
                      <w:szCs w:val="16"/>
                      <w:lang w:eastAsia="zh-CN"/>
                    </w:rPr>
                    <w:t>+ aides de minimis agricole (D) + pêche (E) + SIEG (F) en annexe 2bis</w:t>
                  </w:r>
                </w:p>
              </w:tc>
              <w:tc>
                <w:tcPr>
                  <w:tcW w:w="2365" w:type="dxa"/>
                  <w:shd w:val="clear" w:color="auto" w:fill="auto"/>
                  <w:vAlign w:val="center"/>
                </w:tcPr>
                <w:p w:rsidR="000B40C0" w:rsidRPr="00906420" w:rsidRDefault="000B40C0" w:rsidP="00700883">
                  <w:pPr>
                    <w:tabs>
                      <w:tab w:val="left" w:pos="3969"/>
                    </w:tabs>
                    <w:snapToGrid w:val="0"/>
                    <w:jc w:val="center"/>
                    <w:rPr>
                      <w:rFonts w:ascii="Tahoma" w:hAnsi="Tahoma" w:cs="Tahoma"/>
                      <w:kern w:val="1"/>
                      <w:sz w:val="16"/>
                      <w:szCs w:val="16"/>
                      <w:lang w:eastAsia="zh-CN"/>
                    </w:rPr>
                  </w:pPr>
                  <w:r w:rsidRPr="00906420">
                    <w:rPr>
                      <w:rFonts w:ascii="Tahoma" w:hAnsi="Tahoma" w:cs="Tahoma"/>
                      <w:kern w:val="1"/>
                      <w:sz w:val="16"/>
                      <w:szCs w:val="16"/>
                      <w:lang w:eastAsia="zh-CN"/>
                    </w:rPr>
                    <w:t>[(A</w:t>
                  </w:r>
                  <w:proofErr w:type="gramStart"/>
                  <w:r w:rsidRPr="00906420">
                    <w:rPr>
                      <w:rFonts w:ascii="Tahoma" w:hAnsi="Tahoma" w:cs="Tahoma"/>
                      <w:kern w:val="1"/>
                      <w:sz w:val="16"/>
                      <w:szCs w:val="16"/>
                      <w:lang w:eastAsia="zh-CN"/>
                    </w:rPr>
                    <w:t>)+</w:t>
                  </w:r>
                  <w:proofErr w:type="gramEnd"/>
                  <w:r w:rsidRPr="00906420">
                    <w:rPr>
                      <w:rFonts w:ascii="Tahoma" w:hAnsi="Tahoma" w:cs="Tahoma"/>
                      <w:kern w:val="1"/>
                      <w:sz w:val="16"/>
                      <w:szCs w:val="16"/>
                      <w:lang w:eastAsia="zh-CN"/>
                    </w:rPr>
                    <w:t>(B)+(C)]+(D</w:t>
                  </w:r>
                  <w:proofErr w:type="gramStart"/>
                  <w:r w:rsidRPr="00906420">
                    <w:rPr>
                      <w:rFonts w:ascii="Tahoma" w:hAnsi="Tahoma" w:cs="Tahoma"/>
                      <w:kern w:val="1"/>
                      <w:sz w:val="16"/>
                      <w:szCs w:val="16"/>
                      <w:lang w:eastAsia="zh-CN"/>
                    </w:rPr>
                    <w:t>)+</w:t>
                  </w:r>
                  <w:proofErr w:type="gramEnd"/>
                  <w:r w:rsidRPr="00906420">
                    <w:rPr>
                      <w:rFonts w:ascii="Tahoma" w:hAnsi="Tahoma" w:cs="Tahoma"/>
                      <w:kern w:val="1"/>
                      <w:sz w:val="16"/>
                      <w:szCs w:val="16"/>
                      <w:lang w:eastAsia="zh-CN"/>
                    </w:rPr>
                    <w:t>(E)</w:t>
                  </w:r>
                </w:p>
                <w:p w:rsidR="000B40C0" w:rsidRPr="00D7043D" w:rsidRDefault="000B40C0" w:rsidP="00700883">
                  <w:pPr>
                    <w:tabs>
                      <w:tab w:val="left" w:pos="3969"/>
                    </w:tabs>
                    <w:snapToGrid w:val="0"/>
                    <w:jc w:val="center"/>
                    <w:rPr>
                      <w:rFonts w:cs="Tahoma"/>
                      <w:sz w:val="16"/>
                      <w:szCs w:val="16"/>
                    </w:rPr>
                  </w:pPr>
                  <w:r>
                    <w:rPr>
                      <w:rFonts w:ascii="Tahoma" w:hAnsi="Tahoma" w:cs="Tahoma"/>
                      <w:kern w:val="1"/>
                      <w:sz w:val="16"/>
                      <w:szCs w:val="16"/>
                      <w:lang w:eastAsia="zh-CN"/>
                    </w:rPr>
                    <w:t>+(F) </w:t>
                  </w:r>
                  <w:r w:rsidRPr="003F1268">
                    <w:rPr>
                      <w:rFonts w:ascii="Tahoma" w:hAnsi="Tahoma" w:cs="Tahoma"/>
                      <w:kern w:val="1"/>
                      <w:sz w:val="16"/>
                      <w:szCs w:val="16"/>
                      <w:lang w:eastAsia="zh-CN"/>
                    </w:rPr>
                    <w:t>=</w:t>
                  </w:r>
                </w:p>
              </w:tc>
              <w:tc>
                <w:tcPr>
                  <w:tcW w:w="1736" w:type="dxa"/>
                  <w:vAlign w:val="center"/>
                </w:tcPr>
                <w:p w:rsidR="000B40C0" w:rsidRPr="00D7043D" w:rsidRDefault="000B40C0" w:rsidP="00700883">
                  <w:pPr>
                    <w:tabs>
                      <w:tab w:val="left" w:pos="3969"/>
                    </w:tabs>
                    <w:snapToGrid w:val="0"/>
                    <w:jc w:val="center"/>
                    <w:rPr>
                      <w:rFonts w:cs="Tahoma"/>
                      <w:sz w:val="16"/>
                      <w:szCs w:val="16"/>
                    </w:rPr>
                  </w:pPr>
                  <w:r w:rsidRPr="00D7043D">
                    <w:rPr>
                      <w:rFonts w:cs="Tahoma"/>
                      <w:sz w:val="16"/>
                      <w:szCs w:val="16"/>
                    </w:rPr>
                    <w:fldChar w:fldCharType="begin">
                      <w:ffData>
                        <w:name w:val="Texte82"/>
                        <w:enabled/>
                        <w:calcOnExit w:val="0"/>
                        <w:textInput/>
                      </w:ffData>
                    </w:fldChar>
                  </w:r>
                  <w:r w:rsidRPr="00D7043D">
                    <w:rPr>
                      <w:rFonts w:cs="Tahoma"/>
                      <w:sz w:val="16"/>
                      <w:szCs w:val="16"/>
                    </w:rPr>
                    <w:instrText xml:space="preserve"> FORMTEXT </w:instrText>
                  </w:r>
                  <w:r w:rsidRPr="00D7043D">
                    <w:rPr>
                      <w:rFonts w:cs="Tahoma"/>
                      <w:sz w:val="16"/>
                      <w:szCs w:val="16"/>
                    </w:rPr>
                  </w:r>
                  <w:r w:rsidRPr="00D7043D">
                    <w:rPr>
                      <w:rFonts w:cs="Tahoma"/>
                      <w:sz w:val="16"/>
                      <w:szCs w:val="16"/>
                    </w:rPr>
                    <w:fldChar w:fldCharType="separate"/>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noProof/>
                      <w:sz w:val="16"/>
                      <w:szCs w:val="16"/>
                    </w:rPr>
                    <w:t> </w:t>
                  </w:r>
                  <w:r w:rsidRPr="00D7043D">
                    <w:rPr>
                      <w:rFonts w:cs="Tahoma"/>
                      <w:sz w:val="16"/>
                      <w:szCs w:val="16"/>
                    </w:rPr>
                    <w:fldChar w:fldCharType="end"/>
                  </w:r>
                  <w:r>
                    <w:rPr>
                      <w:rFonts w:cs="Tahoma"/>
                      <w:sz w:val="16"/>
                      <w:szCs w:val="16"/>
                    </w:rPr>
                    <w:t xml:space="preserve"> €</w:t>
                  </w:r>
                </w:p>
              </w:tc>
            </w:tr>
          </w:tbl>
          <w:p w:rsidR="000B40C0" w:rsidRDefault="000B40C0" w:rsidP="00700883">
            <w:pPr>
              <w:pStyle w:val="normalformulaire"/>
              <w:spacing w:line="288" w:lineRule="auto"/>
              <w:rPr>
                <w:szCs w:val="20"/>
                <w:lang w:eastAsia="fr-FR"/>
              </w:rPr>
            </w:pPr>
          </w:p>
          <w:p w:rsidR="000B40C0" w:rsidRPr="00906420" w:rsidRDefault="000B40C0" w:rsidP="00700883">
            <w:pPr>
              <w:pStyle w:val="normalformulaire"/>
              <w:spacing w:line="288" w:lineRule="auto"/>
              <w:rPr>
                <w:szCs w:val="20"/>
                <w:lang w:eastAsia="fr-FR"/>
              </w:rPr>
            </w:pPr>
            <w:r w:rsidRPr="00906420">
              <w:rPr>
                <w:szCs w:val="20"/>
                <w:lang w:eastAsia="fr-FR"/>
              </w:rPr>
              <w:t>Si la somme</w:t>
            </w:r>
            <w:r>
              <w:rPr>
                <w:szCs w:val="20"/>
                <w:lang w:eastAsia="fr-FR"/>
              </w:rPr>
              <w:t xml:space="preserve"> totale des montants d'aides « </w:t>
            </w:r>
            <w:r w:rsidRPr="00906420">
              <w:rPr>
                <w:szCs w:val="20"/>
                <w:lang w:eastAsia="fr-FR"/>
              </w:rPr>
              <w:t>de minimis » entreprise, agricole, pêche et SIEG reçus et demandés mais pas encore reçus [(A</w:t>
            </w:r>
            <w:proofErr w:type="gramStart"/>
            <w:r w:rsidRPr="00906420">
              <w:rPr>
                <w:szCs w:val="20"/>
                <w:lang w:eastAsia="fr-FR"/>
              </w:rPr>
              <w:t>)+</w:t>
            </w:r>
            <w:proofErr w:type="gramEnd"/>
            <w:r w:rsidRPr="00906420">
              <w:rPr>
                <w:szCs w:val="20"/>
                <w:lang w:eastAsia="fr-FR"/>
              </w:rPr>
              <w:t>(B)+</w:t>
            </w:r>
          </w:p>
          <w:p w:rsidR="000B40C0" w:rsidRDefault="000B40C0" w:rsidP="00700883">
            <w:pPr>
              <w:pStyle w:val="normalformulaire"/>
              <w:spacing w:line="288" w:lineRule="auto"/>
              <w:rPr>
                <w:szCs w:val="20"/>
                <w:lang w:eastAsia="fr-FR"/>
              </w:rPr>
            </w:pPr>
            <w:r w:rsidRPr="00906420">
              <w:rPr>
                <w:szCs w:val="20"/>
                <w:lang w:eastAsia="fr-FR"/>
              </w:rPr>
              <w:t>(C)+(D</w:t>
            </w:r>
            <w:proofErr w:type="gramStart"/>
            <w:r w:rsidRPr="00906420">
              <w:rPr>
                <w:szCs w:val="20"/>
                <w:lang w:eastAsia="fr-FR"/>
              </w:rPr>
              <w:t>)+</w:t>
            </w:r>
            <w:proofErr w:type="gramEnd"/>
            <w:r w:rsidRPr="00906420">
              <w:rPr>
                <w:szCs w:val="20"/>
                <w:lang w:eastAsia="fr-FR"/>
              </w:rPr>
              <w:t>(E)+(F)] excède 500 000 €, l'aide demandée (C) dans le présent formulaire ne sera pas accordée.</w:t>
            </w:r>
          </w:p>
          <w:p w:rsidR="000B40C0" w:rsidRDefault="000B40C0" w:rsidP="00700883">
            <w:pPr>
              <w:pStyle w:val="normalformulaire"/>
              <w:spacing w:line="288" w:lineRule="auto"/>
              <w:rPr>
                <w:szCs w:val="20"/>
                <w:lang w:eastAsia="fr-FR"/>
              </w:rPr>
            </w:pPr>
          </w:p>
        </w:tc>
      </w:tr>
    </w:tbl>
    <w:p w:rsidR="000B40C0" w:rsidRDefault="000B40C0" w:rsidP="000B40C0">
      <w:pPr>
        <w:pStyle w:val="normalformulaire"/>
        <w:spacing w:line="288" w:lineRule="auto"/>
        <w:rPr>
          <w:b/>
          <w:szCs w:val="20"/>
          <w:lang w:eastAsia="fr-FR"/>
        </w:rPr>
      </w:pPr>
    </w:p>
    <w:p w:rsidR="000B40C0" w:rsidRDefault="000B40C0" w:rsidP="000B40C0">
      <w:pPr>
        <w:pStyle w:val="normalformulaire"/>
        <w:spacing w:line="288" w:lineRule="auto"/>
        <w:rPr>
          <w:szCs w:val="20"/>
          <w:lang w:eastAsia="fr-FR"/>
        </w:rPr>
      </w:pPr>
    </w:p>
    <w:p w:rsidR="000B40C0" w:rsidRDefault="000B40C0" w:rsidP="000B40C0">
      <w:pPr>
        <w:pStyle w:val="normalformulaire"/>
        <w:spacing w:line="288" w:lineRule="auto"/>
        <w:rPr>
          <w:szCs w:val="20"/>
          <w:lang w:eastAsia="fr-FR"/>
        </w:rPr>
      </w:pPr>
      <w:r w:rsidRPr="00906420">
        <w:rPr>
          <w:szCs w:val="20"/>
          <w:lang w:eastAsia="fr-FR"/>
        </w:rPr>
        <w:t>Je m'engage  à conserver ou fournir tout document permettant de vérifier l’exactitude de la présente décla</w:t>
      </w:r>
      <w:r>
        <w:rPr>
          <w:szCs w:val="20"/>
          <w:lang w:eastAsia="fr-FR"/>
        </w:rPr>
        <w:t xml:space="preserve">ration, demandé par l’autorité </w:t>
      </w:r>
      <w:r w:rsidRPr="00906420">
        <w:rPr>
          <w:szCs w:val="20"/>
          <w:lang w:eastAsia="fr-FR"/>
        </w:rPr>
        <w:t>compétente, pendant 10 exercices fiscaux à compter du versement de l’aide demandée dans le présent formulaire.</w:t>
      </w:r>
    </w:p>
    <w:p w:rsidR="000B40C0" w:rsidRDefault="000B40C0" w:rsidP="000B40C0">
      <w:pPr>
        <w:pStyle w:val="normalformulaire"/>
        <w:spacing w:line="288" w:lineRule="auto"/>
        <w:rPr>
          <w:szCs w:val="20"/>
          <w:lang w:eastAsia="fr-FR"/>
        </w:rPr>
      </w:pPr>
    </w:p>
    <w:tbl>
      <w:tblPr>
        <w:tblW w:w="5021" w:type="pct"/>
        <w:tblInd w:w="-10" w:type="dxa"/>
        <w:tblCellMar>
          <w:left w:w="70" w:type="dxa"/>
          <w:right w:w="70" w:type="dxa"/>
        </w:tblCellMar>
        <w:tblLook w:val="0000" w:firstRow="0" w:lastRow="0" w:firstColumn="0" w:lastColumn="0" w:noHBand="0" w:noVBand="0"/>
      </w:tblPr>
      <w:tblGrid>
        <w:gridCol w:w="1623"/>
        <w:gridCol w:w="1221"/>
        <w:gridCol w:w="2027"/>
        <w:gridCol w:w="1211"/>
        <w:gridCol w:w="4408"/>
      </w:tblGrid>
      <w:tr w:rsidR="000B40C0" w:rsidRPr="000A263F" w:rsidTr="00700883">
        <w:trPr>
          <w:trHeight w:hRule="exact" w:val="580"/>
        </w:trPr>
        <w:tc>
          <w:tcPr>
            <w:tcW w:w="774" w:type="pct"/>
            <w:tcBorders>
              <w:top w:val="single" w:sz="8" w:space="0" w:color="000000"/>
              <w:left w:val="single" w:sz="8" w:space="0" w:color="000000"/>
              <w:right w:val="single" w:sz="8" w:space="0" w:color="000000"/>
            </w:tcBorders>
            <w:shd w:val="clear" w:color="auto" w:fill="D0CECE"/>
            <w:vAlign w:val="center"/>
          </w:tcPr>
          <w:p w:rsidR="000B40C0" w:rsidRPr="000A263F" w:rsidRDefault="000B40C0" w:rsidP="00700883">
            <w:pPr>
              <w:pStyle w:val="normalformulaire"/>
              <w:snapToGrid w:val="0"/>
              <w:jc w:val="left"/>
              <w:rPr>
                <w:iCs/>
                <w:szCs w:val="16"/>
              </w:rPr>
            </w:pPr>
            <w:r w:rsidRPr="000A263F">
              <w:rPr>
                <w:iCs/>
                <w:szCs w:val="16"/>
              </w:rPr>
              <w:t xml:space="preserve">Je </w:t>
            </w:r>
            <w:r w:rsidRPr="000A263F">
              <w:rPr>
                <w:iCs/>
                <w:szCs w:val="16"/>
                <w:shd w:val="clear" w:color="auto" w:fill="D0CECE"/>
              </w:rPr>
              <w:t>soussigné :</w:t>
            </w:r>
          </w:p>
          <w:p w:rsidR="000B40C0" w:rsidRPr="000A263F" w:rsidRDefault="000B40C0" w:rsidP="00700883">
            <w:pPr>
              <w:pStyle w:val="normalformulaire"/>
              <w:snapToGrid w:val="0"/>
              <w:jc w:val="left"/>
              <w:rPr>
                <w:i/>
                <w:iCs/>
                <w:szCs w:val="16"/>
              </w:rPr>
            </w:pPr>
            <w:r w:rsidRPr="000A263F">
              <w:rPr>
                <w:iCs/>
                <w:szCs w:val="16"/>
              </w:rPr>
              <w:t>(prénom, NOM)</w:t>
            </w:r>
          </w:p>
        </w:tc>
        <w:tc>
          <w:tcPr>
            <w:tcW w:w="1548" w:type="pct"/>
            <w:gridSpan w:val="2"/>
            <w:tcBorders>
              <w:top w:val="single" w:sz="8" w:space="0" w:color="000000"/>
              <w:left w:val="single" w:sz="8" w:space="0" w:color="000000"/>
              <w:bottom w:val="single" w:sz="8" w:space="0" w:color="000000"/>
              <w:right w:val="single" w:sz="8" w:space="0" w:color="000000"/>
            </w:tcBorders>
            <w:vAlign w:val="center"/>
          </w:tcPr>
          <w:p w:rsidR="000B40C0" w:rsidRPr="00773529" w:rsidRDefault="000B40C0" w:rsidP="00700883">
            <w:pPr>
              <w:pStyle w:val="Standard"/>
              <w:snapToGrid w:val="0"/>
              <w:textAlignment w:val="center"/>
              <w:rPr>
                <w:rFonts w:ascii="Tahoma" w:hAnsi="Tahoma"/>
                <w:sz w:val="18"/>
                <w:szCs w:val="18"/>
              </w:rPr>
            </w:pPr>
            <w:r w:rsidRPr="00E4233F">
              <w:rPr>
                <w:sz w:val="18"/>
                <w:szCs w:val="18"/>
              </w:rPr>
              <w:fldChar w:fldCharType="begin">
                <w:ffData>
                  <w:name w:val="Texte76"/>
                  <w:enabled/>
                  <w:calcOnExit w:val="0"/>
                  <w:textInput/>
                </w:ffData>
              </w:fldChar>
            </w:r>
            <w:r w:rsidRPr="00E4233F">
              <w:rPr>
                <w:sz w:val="18"/>
                <w:szCs w:val="18"/>
              </w:rPr>
              <w:instrText xml:space="preserve"> FORMTEXT </w:instrText>
            </w:r>
            <w:r w:rsidRPr="00E4233F">
              <w:rPr>
                <w:sz w:val="18"/>
                <w:szCs w:val="18"/>
              </w:rPr>
            </w:r>
            <w:r w:rsidRPr="00E4233F">
              <w:rPr>
                <w:sz w:val="18"/>
                <w:szCs w:val="18"/>
              </w:rPr>
              <w:fldChar w:fldCharType="separate"/>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sz w:val="18"/>
                <w:szCs w:val="18"/>
              </w:rPr>
              <w:fldChar w:fldCharType="end"/>
            </w:r>
          </w:p>
          <w:p w:rsidR="000B40C0" w:rsidRPr="000A263F" w:rsidRDefault="000B40C0" w:rsidP="00700883">
            <w:pPr>
              <w:pStyle w:val="normalformulaire"/>
              <w:snapToGrid w:val="0"/>
              <w:jc w:val="left"/>
              <w:rPr>
                <w:rFonts w:ascii="Wingdings" w:hAnsi="Wingdings"/>
                <w:szCs w:val="16"/>
              </w:rPr>
            </w:pPr>
          </w:p>
        </w:tc>
        <w:tc>
          <w:tcPr>
            <w:tcW w:w="577" w:type="pct"/>
            <w:tcBorders>
              <w:top w:val="single" w:sz="8" w:space="0" w:color="000000"/>
              <w:left w:val="single" w:sz="8" w:space="0" w:color="000000"/>
              <w:bottom w:val="single" w:sz="8" w:space="0" w:color="000000"/>
              <w:right w:val="single" w:sz="8" w:space="0" w:color="000000"/>
            </w:tcBorders>
            <w:shd w:val="clear" w:color="auto" w:fill="D0CECE"/>
            <w:vAlign w:val="center"/>
          </w:tcPr>
          <w:p w:rsidR="000B40C0" w:rsidRPr="000A263F" w:rsidRDefault="000B40C0" w:rsidP="00700883">
            <w:pPr>
              <w:pStyle w:val="normalformulaire"/>
              <w:snapToGrid w:val="0"/>
              <w:jc w:val="left"/>
              <w:rPr>
                <w:b/>
                <w:iCs/>
                <w:szCs w:val="16"/>
              </w:rPr>
            </w:pPr>
            <w:r w:rsidRPr="000A263F">
              <w:rPr>
                <w:b/>
                <w:iCs/>
                <w:szCs w:val="16"/>
              </w:rPr>
              <w:t>Qualité :</w:t>
            </w:r>
          </w:p>
          <w:p w:rsidR="000B40C0" w:rsidRPr="000A263F" w:rsidRDefault="000B40C0" w:rsidP="00700883">
            <w:pPr>
              <w:pStyle w:val="normalformulaire"/>
              <w:snapToGrid w:val="0"/>
              <w:jc w:val="left"/>
              <w:rPr>
                <w:rFonts w:ascii="Wingdings" w:hAnsi="Wingdings"/>
                <w:szCs w:val="16"/>
              </w:rPr>
            </w:pPr>
            <w:r w:rsidRPr="000A263F">
              <w:rPr>
                <w:b/>
                <w:iCs/>
                <w:szCs w:val="16"/>
              </w:rPr>
              <w:t>(Président…)</w:t>
            </w:r>
          </w:p>
        </w:tc>
        <w:tc>
          <w:tcPr>
            <w:tcW w:w="2101" w:type="pct"/>
            <w:tcBorders>
              <w:top w:val="single" w:sz="8" w:space="0" w:color="000000"/>
              <w:left w:val="single" w:sz="8" w:space="0" w:color="000000"/>
              <w:bottom w:val="single" w:sz="8" w:space="0" w:color="000000"/>
              <w:right w:val="single" w:sz="8" w:space="0" w:color="000000"/>
            </w:tcBorders>
            <w:vAlign w:val="center"/>
          </w:tcPr>
          <w:p w:rsidR="000B40C0" w:rsidRPr="00773529" w:rsidRDefault="000B40C0" w:rsidP="00700883">
            <w:pPr>
              <w:pStyle w:val="Standard"/>
              <w:snapToGrid w:val="0"/>
              <w:textAlignment w:val="center"/>
              <w:rPr>
                <w:rFonts w:ascii="Tahoma" w:hAnsi="Tahoma"/>
                <w:sz w:val="18"/>
                <w:szCs w:val="18"/>
              </w:rPr>
            </w:pPr>
            <w:r w:rsidRPr="00E4233F">
              <w:rPr>
                <w:sz w:val="18"/>
                <w:szCs w:val="18"/>
              </w:rPr>
              <w:fldChar w:fldCharType="begin">
                <w:ffData>
                  <w:name w:val="Texte76"/>
                  <w:enabled/>
                  <w:calcOnExit w:val="0"/>
                  <w:textInput/>
                </w:ffData>
              </w:fldChar>
            </w:r>
            <w:r w:rsidRPr="00E4233F">
              <w:rPr>
                <w:sz w:val="18"/>
                <w:szCs w:val="18"/>
              </w:rPr>
              <w:instrText xml:space="preserve"> FORMTEXT </w:instrText>
            </w:r>
            <w:r w:rsidRPr="00E4233F">
              <w:rPr>
                <w:sz w:val="18"/>
                <w:szCs w:val="18"/>
              </w:rPr>
            </w:r>
            <w:r w:rsidRPr="00E4233F">
              <w:rPr>
                <w:sz w:val="18"/>
                <w:szCs w:val="18"/>
              </w:rPr>
              <w:fldChar w:fldCharType="separate"/>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noProof/>
                <w:sz w:val="18"/>
                <w:szCs w:val="18"/>
              </w:rPr>
              <w:t> </w:t>
            </w:r>
            <w:r w:rsidRPr="00E4233F">
              <w:rPr>
                <w:sz w:val="18"/>
                <w:szCs w:val="18"/>
              </w:rPr>
              <w:fldChar w:fldCharType="end"/>
            </w:r>
          </w:p>
          <w:p w:rsidR="000B40C0" w:rsidRPr="000A263F" w:rsidRDefault="000B40C0" w:rsidP="00700883">
            <w:pPr>
              <w:pStyle w:val="normalformulaire"/>
              <w:snapToGrid w:val="0"/>
              <w:jc w:val="left"/>
              <w:rPr>
                <w:rFonts w:ascii="Wingdings" w:hAnsi="Wingdings"/>
                <w:szCs w:val="16"/>
              </w:rPr>
            </w:pPr>
          </w:p>
        </w:tc>
      </w:tr>
      <w:tr w:rsidR="000B40C0" w:rsidRPr="000A263F" w:rsidTr="00700883">
        <w:trPr>
          <w:trHeight w:hRule="exact" w:val="938"/>
        </w:trPr>
        <w:tc>
          <w:tcPr>
            <w:tcW w:w="135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B40C0" w:rsidRPr="005B42A9" w:rsidRDefault="000B40C0" w:rsidP="00700883">
            <w:pPr>
              <w:pStyle w:val="normalformulaire"/>
              <w:rPr>
                <w:iCs/>
                <w:szCs w:val="16"/>
              </w:rPr>
            </w:pPr>
            <w:r w:rsidRPr="005B42A9">
              <w:rPr>
                <w:iCs/>
                <w:szCs w:val="16"/>
              </w:rPr>
              <w:t>Fait à :</w:t>
            </w:r>
            <w:r>
              <w:rPr>
                <w:iCs/>
                <w:szCs w:val="16"/>
              </w:rPr>
              <w:t xml:space="preserve"> </w:t>
            </w:r>
            <w:r w:rsidRPr="005B42A9">
              <w:rPr>
                <w:iCs/>
                <w:szCs w:val="16"/>
              </w:rPr>
              <w:fldChar w:fldCharType="begin">
                <w:ffData>
                  <w:name w:val="Texte76"/>
                  <w:enabled/>
                  <w:calcOnExit w:val="0"/>
                  <w:textInput/>
                </w:ffData>
              </w:fldChar>
            </w:r>
            <w:r w:rsidRPr="005B42A9">
              <w:rPr>
                <w:iCs/>
                <w:szCs w:val="16"/>
              </w:rPr>
              <w:instrText xml:space="preserve"> FORMTEXT </w:instrText>
            </w:r>
            <w:r w:rsidRPr="005B42A9">
              <w:rPr>
                <w:iCs/>
                <w:szCs w:val="16"/>
              </w:rPr>
            </w:r>
            <w:r w:rsidRPr="005B42A9">
              <w:rPr>
                <w:iCs/>
                <w:szCs w:val="16"/>
              </w:rPr>
              <w:fldChar w:fldCharType="separate"/>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fldChar w:fldCharType="end"/>
            </w:r>
          </w:p>
          <w:p w:rsidR="000B40C0" w:rsidRPr="005B42A9" w:rsidRDefault="000B40C0" w:rsidP="00700883">
            <w:pPr>
              <w:pStyle w:val="normalformulaire"/>
              <w:snapToGrid w:val="0"/>
              <w:jc w:val="left"/>
              <w:rPr>
                <w:iCs/>
                <w:szCs w:val="16"/>
              </w:rPr>
            </w:pPr>
          </w:p>
          <w:p w:rsidR="000B40C0" w:rsidRPr="005B42A9" w:rsidRDefault="000B40C0" w:rsidP="00700883">
            <w:pPr>
              <w:pStyle w:val="normalformulaire"/>
              <w:rPr>
                <w:iCs/>
                <w:szCs w:val="16"/>
              </w:rPr>
            </w:pPr>
            <w:r w:rsidRPr="005B42A9">
              <w:rPr>
                <w:iCs/>
                <w:szCs w:val="16"/>
              </w:rPr>
              <w:t>Le :</w:t>
            </w:r>
            <w:r>
              <w:rPr>
                <w:iCs/>
                <w:szCs w:val="16"/>
              </w:rPr>
              <w:t xml:space="preserve"> </w:t>
            </w:r>
            <w:r w:rsidRPr="005B42A9">
              <w:rPr>
                <w:iCs/>
                <w:szCs w:val="16"/>
              </w:rPr>
              <w:fldChar w:fldCharType="begin">
                <w:ffData>
                  <w:name w:val="Texte76"/>
                  <w:enabled/>
                  <w:calcOnExit w:val="0"/>
                  <w:textInput/>
                </w:ffData>
              </w:fldChar>
            </w:r>
            <w:r w:rsidRPr="005B42A9">
              <w:rPr>
                <w:iCs/>
                <w:szCs w:val="16"/>
              </w:rPr>
              <w:instrText xml:space="preserve"> FORMTEXT </w:instrText>
            </w:r>
            <w:r w:rsidRPr="005B42A9">
              <w:rPr>
                <w:iCs/>
                <w:szCs w:val="16"/>
              </w:rPr>
            </w:r>
            <w:r w:rsidRPr="005B42A9">
              <w:rPr>
                <w:iCs/>
                <w:szCs w:val="16"/>
              </w:rPr>
              <w:fldChar w:fldCharType="separate"/>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t> </w:t>
            </w:r>
            <w:r w:rsidRPr="005B42A9">
              <w:rPr>
                <w:iCs/>
                <w:szCs w:val="16"/>
              </w:rPr>
              <w:fldChar w:fldCharType="end"/>
            </w:r>
          </w:p>
          <w:p w:rsidR="000B40C0" w:rsidRPr="000A263F" w:rsidRDefault="000B40C0" w:rsidP="00700883">
            <w:pPr>
              <w:pStyle w:val="normalformulaire"/>
              <w:snapToGrid w:val="0"/>
              <w:jc w:val="left"/>
              <w:rPr>
                <w:b/>
                <w:iCs/>
                <w:szCs w:val="16"/>
              </w:rPr>
            </w:pPr>
          </w:p>
        </w:tc>
        <w:tc>
          <w:tcPr>
            <w:tcW w:w="1543" w:type="pct"/>
            <w:gridSpan w:val="2"/>
            <w:tcBorders>
              <w:top w:val="single" w:sz="8" w:space="0" w:color="000000"/>
              <w:left w:val="single" w:sz="8" w:space="0" w:color="000000"/>
              <w:bottom w:val="single" w:sz="8" w:space="0" w:color="000000"/>
              <w:right w:val="single" w:sz="8" w:space="0" w:color="000000"/>
            </w:tcBorders>
          </w:tcPr>
          <w:p w:rsidR="000B40C0" w:rsidRPr="000A263F" w:rsidRDefault="000B40C0" w:rsidP="00700883">
            <w:pPr>
              <w:pStyle w:val="normalformulaire"/>
              <w:snapToGrid w:val="0"/>
              <w:jc w:val="left"/>
              <w:rPr>
                <w:iCs/>
                <w:szCs w:val="16"/>
              </w:rPr>
            </w:pPr>
            <w:r w:rsidRPr="000A263F">
              <w:rPr>
                <w:iCs/>
                <w:szCs w:val="16"/>
              </w:rPr>
              <w:t>Cachet de la structure :</w:t>
            </w:r>
          </w:p>
        </w:tc>
        <w:tc>
          <w:tcPr>
            <w:tcW w:w="2101" w:type="pct"/>
            <w:tcBorders>
              <w:top w:val="single" w:sz="8" w:space="0" w:color="000000"/>
              <w:left w:val="single" w:sz="8" w:space="0" w:color="000000"/>
              <w:bottom w:val="single" w:sz="8" w:space="0" w:color="000000"/>
              <w:right w:val="single" w:sz="8" w:space="0" w:color="000000"/>
            </w:tcBorders>
          </w:tcPr>
          <w:p w:rsidR="000B40C0" w:rsidRPr="000A263F" w:rsidRDefault="000B40C0" w:rsidP="00700883">
            <w:pPr>
              <w:pStyle w:val="normalformulaire"/>
              <w:snapToGrid w:val="0"/>
              <w:jc w:val="left"/>
              <w:rPr>
                <w:iCs/>
                <w:szCs w:val="16"/>
              </w:rPr>
            </w:pPr>
            <w:r w:rsidRPr="000A263F">
              <w:rPr>
                <w:iCs/>
                <w:szCs w:val="16"/>
              </w:rPr>
              <w:t>Signature du représentant légal :</w:t>
            </w:r>
          </w:p>
        </w:tc>
      </w:tr>
    </w:tbl>
    <w:p w:rsidR="000B40C0" w:rsidRPr="003F1268" w:rsidRDefault="000B40C0" w:rsidP="000B40C0">
      <w:pPr>
        <w:pStyle w:val="normalformulaire"/>
        <w:spacing w:line="288" w:lineRule="auto"/>
        <w:rPr>
          <w:szCs w:val="20"/>
          <w:lang w:eastAsia="fr-FR"/>
        </w:rPr>
      </w:pPr>
    </w:p>
    <w:p w:rsidR="00AD3CAD" w:rsidRDefault="00AD3CAD"/>
    <w:sectPr w:rsidR="00AD3CAD" w:rsidSect="000F472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0C0" w:rsidRDefault="000B40C0" w:rsidP="000B40C0">
      <w:r>
        <w:separator/>
      </w:r>
    </w:p>
  </w:endnote>
  <w:endnote w:type="continuationSeparator" w:id="0">
    <w:p w:rsidR="000B40C0" w:rsidRDefault="000B40C0" w:rsidP="000B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00000000" w:usb1="500078FF" w:usb2="00000021"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60E" w:rsidRDefault="000B2DE2" w:rsidP="002C260E">
    <w:pPr>
      <w:pStyle w:val="Pieddepage"/>
      <w:jc w:val="right"/>
    </w:pPr>
    <w:r>
      <w:rPr>
        <w:sz w:val="16"/>
      </w:rPr>
      <w:br/>
    </w:r>
    <w:r w:rsidR="00544689">
      <w:rPr>
        <w:sz w:val="16"/>
      </w:rPr>
      <w:t>FEADER_annexe4_1.2_</w:t>
    </w:r>
    <w:r w:rsidR="00676157">
      <w:rPr>
        <w:sz w:val="16"/>
      </w:rPr>
      <w:t>Picardie</w:t>
    </w:r>
    <w:r w:rsidR="00544689">
      <w:rPr>
        <w:sz w:val="16"/>
      </w:rPr>
      <w:t>_2019</w:t>
    </w:r>
    <w:r w:rsidR="00544689">
      <w:rPr>
        <w:sz w:val="16"/>
      </w:rPr>
      <w:tab/>
    </w:r>
    <w:r w:rsidR="00544689">
      <w:rPr>
        <w:sz w:val="16"/>
      </w:rPr>
      <w:tab/>
    </w:r>
    <w:r w:rsidR="00544689">
      <w:rPr>
        <w:sz w:val="16"/>
      </w:rPr>
      <w:tab/>
    </w:r>
    <w:r w:rsidR="002C260E">
      <w:rPr>
        <w:sz w:val="16"/>
      </w:rPr>
      <w:t xml:space="preserve">: page </w:t>
    </w:r>
    <w:r w:rsidR="002C260E">
      <w:rPr>
        <w:rFonts w:cs="Tahoma"/>
        <w:sz w:val="16"/>
      </w:rPr>
      <w:fldChar w:fldCharType="begin"/>
    </w:r>
    <w:r w:rsidR="002C260E">
      <w:rPr>
        <w:rFonts w:cs="Tahoma"/>
        <w:sz w:val="16"/>
      </w:rPr>
      <w:instrText xml:space="preserve"> PAGE </w:instrText>
    </w:r>
    <w:r w:rsidR="002C260E">
      <w:rPr>
        <w:rFonts w:cs="Tahoma"/>
        <w:sz w:val="16"/>
      </w:rPr>
      <w:fldChar w:fldCharType="separate"/>
    </w:r>
    <w:r w:rsidR="00FB3A30">
      <w:rPr>
        <w:rFonts w:cs="Tahoma"/>
        <w:noProof/>
        <w:sz w:val="16"/>
      </w:rPr>
      <w:t>5</w:t>
    </w:r>
    <w:r w:rsidR="002C260E">
      <w:rPr>
        <w:rFonts w:cs="Tahoma"/>
        <w:sz w:val="16"/>
      </w:rPr>
      <w:fldChar w:fldCharType="end"/>
    </w:r>
    <w:r w:rsidR="002C260E">
      <w:rPr>
        <w:rFonts w:ascii="Tahoma" w:hAnsi="Tahoma" w:cs="Tahoma"/>
        <w:sz w:val="16"/>
      </w:rPr>
      <w:t xml:space="preserve"> / </w:t>
    </w:r>
    <w:r w:rsidR="002C260E">
      <w:rPr>
        <w:rFonts w:cs="Tahoma"/>
        <w:sz w:val="16"/>
      </w:rPr>
      <w:fldChar w:fldCharType="begin"/>
    </w:r>
    <w:r w:rsidR="002C260E">
      <w:rPr>
        <w:rFonts w:cs="Tahoma"/>
        <w:sz w:val="16"/>
      </w:rPr>
      <w:instrText xml:space="preserve"> NUMPAGES \*Arabic </w:instrText>
    </w:r>
    <w:r w:rsidR="002C260E">
      <w:rPr>
        <w:rFonts w:cs="Tahoma"/>
        <w:sz w:val="16"/>
      </w:rPr>
      <w:fldChar w:fldCharType="separate"/>
    </w:r>
    <w:r w:rsidR="00FB3A30">
      <w:rPr>
        <w:rFonts w:cs="Tahoma"/>
        <w:noProof/>
        <w:sz w:val="16"/>
      </w:rPr>
      <w:t>5</w:t>
    </w:r>
    <w:r w:rsidR="002C260E">
      <w:rPr>
        <w:rFonts w:cs="Tahoma"/>
        <w:sz w:val="16"/>
      </w:rPr>
      <w:fldChar w:fldCharType="end"/>
    </w:r>
  </w:p>
  <w:p w:rsidR="00C9050F" w:rsidRDefault="00FB3A30"/>
  <w:p w:rsidR="00C9050F" w:rsidRDefault="00FB3A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0C0" w:rsidRDefault="000B40C0" w:rsidP="000B40C0">
      <w:r>
        <w:separator/>
      </w:r>
    </w:p>
  </w:footnote>
  <w:footnote w:type="continuationSeparator" w:id="0">
    <w:p w:rsidR="000B40C0" w:rsidRDefault="000B40C0" w:rsidP="000B40C0">
      <w:r>
        <w:continuationSeparator/>
      </w:r>
    </w:p>
  </w:footnote>
  <w:footnote w:id="1">
    <w:p w:rsidR="000B40C0" w:rsidRPr="00B81544" w:rsidRDefault="000B40C0" w:rsidP="000B40C0">
      <w:pPr>
        <w:pStyle w:val="Notedebasdepage"/>
        <w:rPr>
          <w:rFonts w:ascii="Tahoma" w:hAnsi="Tahoma" w:cs="Tahoma"/>
          <w:sz w:val="16"/>
          <w:lang w:eastAsia="fr-FR"/>
        </w:rPr>
      </w:pPr>
      <w:r>
        <w:rPr>
          <w:rStyle w:val="Appelnotedebasdep"/>
        </w:rPr>
        <w:footnoteRef/>
      </w:r>
      <w:r>
        <w:t xml:space="preserve"> </w:t>
      </w:r>
      <w:r w:rsidRPr="00B81544">
        <w:rPr>
          <w:rFonts w:ascii="Tahoma" w:hAnsi="Tahoma" w:cs="Tahoma"/>
          <w:sz w:val="16"/>
          <w:lang w:eastAsia="fr-FR"/>
        </w:rPr>
        <w:t>Attention : le règlement (UE) n°1407/2013 prévoit que l</w:t>
      </w:r>
      <w:r>
        <w:rPr>
          <w:rFonts w:ascii="Tahoma" w:hAnsi="Tahoma" w:cs="Tahoma"/>
          <w:sz w:val="16"/>
          <w:lang w:eastAsia="fr-FR"/>
        </w:rPr>
        <w:t xml:space="preserve">e plafond de 200 000 € d'aides </w:t>
      </w:r>
      <w:r w:rsidRPr="00B81544">
        <w:rPr>
          <w:rFonts w:ascii="Tahoma" w:hAnsi="Tahoma" w:cs="Tahoma"/>
          <w:sz w:val="16"/>
          <w:lang w:eastAsia="fr-FR"/>
        </w:rPr>
        <w:t xml:space="preserve">de minimis entreprise doit être calculé par « entreprise unique ». Une « entreprise unique » se compose de toutes les entreprises qui entretiennent </w:t>
      </w:r>
      <w:r>
        <w:rPr>
          <w:rFonts w:ascii="Tahoma" w:hAnsi="Tahoma" w:cs="Tahoma"/>
          <w:sz w:val="16"/>
          <w:lang w:eastAsia="fr-FR"/>
        </w:rPr>
        <w:t xml:space="preserve">entre elles au moins l'une des </w:t>
      </w:r>
      <w:r w:rsidRPr="00B81544">
        <w:rPr>
          <w:rFonts w:ascii="Tahoma" w:hAnsi="Tahoma" w:cs="Tahoma"/>
          <w:sz w:val="16"/>
          <w:lang w:eastAsia="fr-FR"/>
        </w:rPr>
        <w:t>relations précisées dans la notice explicative jointe à cette annexe (paragraphe 3). Inscrire également dans les tableaux les aides de minimis entreprise</w:t>
      </w:r>
      <w:r>
        <w:rPr>
          <w:rFonts w:ascii="Tahoma" w:hAnsi="Tahoma" w:cs="Tahoma"/>
          <w:sz w:val="16"/>
          <w:lang w:eastAsia="fr-FR"/>
        </w:rPr>
        <w:t xml:space="preserve"> </w:t>
      </w:r>
      <w:r w:rsidRPr="00B81544">
        <w:rPr>
          <w:rFonts w:ascii="Tahoma" w:hAnsi="Tahoma" w:cs="Tahoma"/>
          <w:sz w:val="16"/>
          <w:lang w:eastAsia="fr-FR"/>
        </w:rPr>
        <w:t>considérées comme transférées à votre entreprise en cas d'acquisition, de fusion ou de scission d'entreprise (voir notice explicative de l'annexe 1 paragraphe 2).</w:t>
      </w:r>
    </w:p>
  </w:footnote>
  <w:footnote w:id="2">
    <w:p w:rsidR="000B40C0" w:rsidRPr="00B81544" w:rsidRDefault="000B40C0" w:rsidP="000B40C0">
      <w:pPr>
        <w:pStyle w:val="Notedebasdepage"/>
        <w:rPr>
          <w:rFonts w:ascii="Tahoma" w:hAnsi="Tahoma" w:cs="Tahoma"/>
          <w:sz w:val="16"/>
          <w:lang w:eastAsia="fr-FR"/>
        </w:rPr>
      </w:pPr>
      <w:r>
        <w:rPr>
          <w:rStyle w:val="Appelnotedebasdep"/>
        </w:rPr>
        <w:footnoteRef/>
      </w:r>
      <w:r>
        <w:t xml:space="preserve"> </w:t>
      </w:r>
      <w:r w:rsidRPr="00B81544">
        <w:rPr>
          <w:rFonts w:ascii="Tahoma" w:hAnsi="Tahoma" w:cs="Tahoma"/>
          <w:sz w:val="16"/>
          <w:lang w:eastAsia="fr-FR"/>
        </w:rPr>
        <w:t>Attention : le règlement (UE) n°1407/2013 prévoit que l</w:t>
      </w:r>
      <w:r>
        <w:rPr>
          <w:rFonts w:ascii="Tahoma" w:hAnsi="Tahoma" w:cs="Tahoma"/>
          <w:sz w:val="16"/>
          <w:lang w:eastAsia="fr-FR"/>
        </w:rPr>
        <w:t xml:space="preserve">e plafond de 200 000 € d'aides </w:t>
      </w:r>
      <w:r w:rsidRPr="00B81544">
        <w:rPr>
          <w:rFonts w:ascii="Tahoma" w:hAnsi="Tahoma" w:cs="Tahoma"/>
          <w:sz w:val="16"/>
          <w:lang w:eastAsia="fr-FR"/>
        </w:rPr>
        <w:t xml:space="preserve">de minimis entreprise doit être calculé par « entreprise unique ». Une « entreprise unique » se compose de toutes les entreprises qui entretiennent </w:t>
      </w:r>
      <w:r>
        <w:rPr>
          <w:rFonts w:ascii="Tahoma" w:hAnsi="Tahoma" w:cs="Tahoma"/>
          <w:sz w:val="16"/>
          <w:lang w:eastAsia="fr-FR"/>
        </w:rPr>
        <w:t xml:space="preserve">entre elles au moins l'une des </w:t>
      </w:r>
      <w:r w:rsidRPr="00B81544">
        <w:rPr>
          <w:rFonts w:ascii="Tahoma" w:hAnsi="Tahoma" w:cs="Tahoma"/>
          <w:sz w:val="16"/>
          <w:lang w:eastAsia="fr-FR"/>
        </w:rPr>
        <w:t>relations précisées dans la notice explicative jointe à cette annexe (paragraphe 3). Inscrire également dans les tableaux les aides de minimis entreprise</w:t>
      </w:r>
      <w:r>
        <w:rPr>
          <w:rFonts w:ascii="Tahoma" w:hAnsi="Tahoma" w:cs="Tahoma"/>
          <w:sz w:val="16"/>
          <w:lang w:eastAsia="fr-FR"/>
        </w:rPr>
        <w:t xml:space="preserve"> </w:t>
      </w:r>
      <w:r w:rsidRPr="00B81544">
        <w:rPr>
          <w:rFonts w:ascii="Tahoma" w:hAnsi="Tahoma" w:cs="Tahoma"/>
          <w:sz w:val="16"/>
          <w:lang w:eastAsia="fr-FR"/>
        </w:rPr>
        <w:t>considérées comme transférées à votre entreprise en cas d'acquisition, de fusion ou de scission d'entreprise (voir notice explicative de l'annexe 1 paragraphe 2).</w:t>
      </w:r>
    </w:p>
  </w:footnote>
  <w:footnote w:id="3">
    <w:p w:rsidR="000B40C0" w:rsidRPr="00B81544" w:rsidRDefault="000B40C0" w:rsidP="000B40C0">
      <w:pPr>
        <w:pStyle w:val="Notedebasdepage"/>
        <w:rPr>
          <w:rFonts w:ascii="Tahoma" w:hAnsi="Tahoma" w:cs="Tahoma"/>
          <w:sz w:val="16"/>
          <w:lang w:eastAsia="fr-FR"/>
        </w:rPr>
      </w:pPr>
      <w:r>
        <w:rPr>
          <w:rStyle w:val="Appelnotedebasdep"/>
        </w:rPr>
        <w:footnoteRef/>
      </w:r>
      <w:r>
        <w:t xml:space="preserve"> </w:t>
      </w:r>
      <w:r w:rsidRPr="00B81544">
        <w:rPr>
          <w:rFonts w:ascii="Tahoma" w:hAnsi="Tahoma" w:cs="Tahoma"/>
          <w:sz w:val="16"/>
          <w:lang w:eastAsia="fr-FR"/>
        </w:rPr>
        <w:t>Attention : le règlement (UE) n°1407/2013 prévoit que l</w:t>
      </w:r>
      <w:r>
        <w:rPr>
          <w:rFonts w:ascii="Tahoma" w:hAnsi="Tahoma" w:cs="Tahoma"/>
          <w:sz w:val="16"/>
          <w:lang w:eastAsia="fr-FR"/>
        </w:rPr>
        <w:t xml:space="preserve">e plafond de 200 000 € d'aides </w:t>
      </w:r>
      <w:r w:rsidRPr="00B81544">
        <w:rPr>
          <w:rFonts w:ascii="Tahoma" w:hAnsi="Tahoma" w:cs="Tahoma"/>
          <w:sz w:val="16"/>
          <w:lang w:eastAsia="fr-FR"/>
        </w:rPr>
        <w:t xml:space="preserve">de minimis entreprise doit être calculé par « entreprise unique ». Une « entreprise unique » se compose de toutes les entreprises qui entretiennent </w:t>
      </w:r>
      <w:r>
        <w:rPr>
          <w:rFonts w:ascii="Tahoma" w:hAnsi="Tahoma" w:cs="Tahoma"/>
          <w:sz w:val="16"/>
          <w:lang w:eastAsia="fr-FR"/>
        </w:rPr>
        <w:t xml:space="preserve">entre elles au moins l'une des </w:t>
      </w:r>
      <w:r w:rsidRPr="00B81544">
        <w:rPr>
          <w:rFonts w:ascii="Tahoma" w:hAnsi="Tahoma" w:cs="Tahoma"/>
          <w:sz w:val="16"/>
          <w:lang w:eastAsia="fr-FR"/>
        </w:rPr>
        <w:t>relations précisées dans la notice explicative jointe à cette annexe (paragraphe 3). Inscrire également dans les tableaux les aides de minimis entreprise</w:t>
      </w:r>
      <w:r>
        <w:rPr>
          <w:rFonts w:ascii="Tahoma" w:hAnsi="Tahoma" w:cs="Tahoma"/>
          <w:sz w:val="16"/>
          <w:lang w:eastAsia="fr-FR"/>
        </w:rPr>
        <w:t xml:space="preserve"> </w:t>
      </w:r>
      <w:r w:rsidRPr="00B81544">
        <w:rPr>
          <w:rFonts w:ascii="Tahoma" w:hAnsi="Tahoma" w:cs="Tahoma"/>
          <w:sz w:val="16"/>
          <w:lang w:eastAsia="fr-FR"/>
        </w:rPr>
        <w:t>considérées comme transférées à votre entreprise en cas d'acquisition, de fusion ou de scission d'entreprise (voir notice explicative de l'annexe 1 paragraphe 2).</w:t>
      </w:r>
    </w:p>
  </w:footnote>
  <w:footnote w:id="4">
    <w:p w:rsidR="000B40C0" w:rsidRPr="00B81544" w:rsidRDefault="000B40C0" w:rsidP="000B40C0">
      <w:pPr>
        <w:pStyle w:val="Notedebasdepage"/>
        <w:rPr>
          <w:rFonts w:ascii="Tahoma" w:hAnsi="Tahoma" w:cs="Tahoma"/>
          <w:sz w:val="16"/>
          <w:lang w:eastAsia="fr-FR"/>
        </w:rPr>
      </w:pPr>
      <w:r>
        <w:rPr>
          <w:rStyle w:val="Appelnotedebasdep"/>
        </w:rPr>
        <w:footnoteRef/>
      </w:r>
      <w:r>
        <w:t xml:space="preserve"> </w:t>
      </w:r>
      <w:r w:rsidRPr="00B81544">
        <w:rPr>
          <w:rFonts w:ascii="Tahoma" w:hAnsi="Tahoma" w:cs="Tahoma"/>
          <w:sz w:val="16"/>
          <w:lang w:eastAsia="fr-FR"/>
        </w:rPr>
        <w:t>Attention : le règlement (UE) n°1407/2013 prévoit que l</w:t>
      </w:r>
      <w:r>
        <w:rPr>
          <w:rFonts w:ascii="Tahoma" w:hAnsi="Tahoma" w:cs="Tahoma"/>
          <w:sz w:val="16"/>
          <w:lang w:eastAsia="fr-FR"/>
        </w:rPr>
        <w:t xml:space="preserve">e plafond de 200 000 € d'aides </w:t>
      </w:r>
      <w:r w:rsidRPr="00B81544">
        <w:rPr>
          <w:rFonts w:ascii="Tahoma" w:hAnsi="Tahoma" w:cs="Tahoma"/>
          <w:sz w:val="16"/>
          <w:lang w:eastAsia="fr-FR"/>
        </w:rPr>
        <w:t xml:space="preserve">de minimis entreprise doit être calculé par « entreprise unique ». Une « entreprise unique » se compose de toutes les entreprises qui entretiennent </w:t>
      </w:r>
      <w:r>
        <w:rPr>
          <w:rFonts w:ascii="Tahoma" w:hAnsi="Tahoma" w:cs="Tahoma"/>
          <w:sz w:val="16"/>
          <w:lang w:eastAsia="fr-FR"/>
        </w:rPr>
        <w:t xml:space="preserve">entre elles au moins l'une des </w:t>
      </w:r>
      <w:r w:rsidRPr="00B81544">
        <w:rPr>
          <w:rFonts w:ascii="Tahoma" w:hAnsi="Tahoma" w:cs="Tahoma"/>
          <w:sz w:val="16"/>
          <w:lang w:eastAsia="fr-FR"/>
        </w:rPr>
        <w:t>relations précisées dans la notice explicative jointe à cette annexe (paragraphe 3). Inscrire également dans les tableaux les aides de minimis entreprise</w:t>
      </w:r>
      <w:r>
        <w:rPr>
          <w:rFonts w:ascii="Tahoma" w:hAnsi="Tahoma" w:cs="Tahoma"/>
          <w:sz w:val="16"/>
          <w:lang w:eastAsia="fr-FR"/>
        </w:rPr>
        <w:t xml:space="preserve"> </w:t>
      </w:r>
      <w:r w:rsidRPr="00B81544">
        <w:rPr>
          <w:rFonts w:ascii="Tahoma" w:hAnsi="Tahoma" w:cs="Tahoma"/>
          <w:sz w:val="16"/>
          <w:lang w:eastAsia="fr-FR"/>
        </w:rPr>
        <w:t>considérées comme transférées à votre entreprise en cas d'acquisition, de fusion ou de scission d'entreprise (voir notice explicative de l'annexe 1 paragraphe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00004"/>
    <w:name w:val="WW8Num16"/>
    <w:lvl w:ilvl="0">
      <w:start w:val="1"/>
      <w:numFmt w:val="bullet"/>
      <w:pStyle w:val="Courantpuce"/>
      <w:lvlText w:val=""/>
      <w:lvlJc w:val="left"/>
      <w:pPr>
        <w:tabs>
          <w:tab w:val="num" w:pos="530"/>
        </w:tabs>
        <w:ind w:left="455" w:hanging="285"/>
      </w:pPr>
      <w:rPr>
        <w:rFonts w:ascii="Symbol" w:hAnsi="Symbol" w:cs="Symbol"/>
        <w:color w:val="auto"/>
        <w:sz w:val="16"/>
      </w:rPr>
    </w:lvl>
  </w:abstractNum>
  <w:abstractNum w:abstractNumId="3" w15:restartNumberingAfterBreak="0">
    <w:nsid w:val="00000008"/>
    <w:multiLevelType w:val="singleLevel"/>
    <w:tmpl w:val="00000008"/>
    <w:name w:val="WW8Num20"/>
    <w:lvl w:ilvl="0">
      <w:start w:val="1"/>
      <w:numFmt w:val="decimal"/>
      <w:lvlText w:val="(%1)"/>
      <w:lvlJc w:val="left"/>
      <w:pPr>
        <w:tabs>
          <w:tab w:val="num" w:pos="1607"/>
        </w:tabs>
        <w:ind w:left="1607" w:hanging="360"/>
      </w:pPr>
    </w:lvl>
  </w:abstractNum>
  <w:abstractNum w:abstractNumId="4" w15:restartNumberingAfterBreak="0">
    <w:nsid w:val="0000000A"/>
    <w:multiLevelType w:val="singleLevel"/>
    <w:tmpl w:val="0000000A"/>
    <w:lvl w:ilvl="0">
      <w:start w:val="1"/>
      <w:numFmt w:val="bullet"/>
      <w:lvlText w:val=""/>
      <w:lvlJc w:val="left"/>
      <w:pPr>
        <w:ind w:left="720" w:hanging="360"/>
      </w:pPr>
      <w:rPr>
        <w:rFonts w:ascii="Wingdings" w:hAnsi="Wingdings" w:cs="Wingdings"/>
      </w:rPr>
    </w:lvl>
  </w:abstractNum>
  <w:abstractNum w:abstractNumId="5" w15:restartNumberingAfterBreak="0">
    <w:nsid w:val="007E178D"/>
    <w:multiLevelType w:val="hybridMultilevel"/>
    <w:tmpl w:val="652E0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290513"/>
    <w:multiLevelType w:val="hybridMultilevel"/>
    <w:tmpl w:val="92647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E53E0A"/>
    <w:multiLevelType w:val="hybridMultilevel"/>
    <w:tmpl w:val="762E2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B965BF"/>
    <w:multiLevelType w:val="hybridMultilevel"/>
    <w:tmpl w:val="25129892"/>
    <w:lvl w:ilvl="0" w:tplc="040C000B">
      <w:start w:val="1"/>
      <w:numFmt w:val="bullet"/>
      <w:lvlText w:val=""/>
      <w:lvlJc w:val="left"/>
      <w:pPr>
        <w:ind w:left="903" w:hanging="360"/>
      </w:pPr>
      <w:rPr>
        <w:rFonts w:ascii="Wingdings" w:hAnsi="Wingdings" w:hint="default"/>
      </w:rPr>
    </w:lvl>
    <w:lvl w:ilvl="1" w:tplc="040C0003" w:tentative="1">
      <w:start w:val="1"/>
      <w:numFmt w:val="bullet"/>
      <w:lvlText w:val="o"/>
      <w:lvlJc w:val="left"/>
      <w:pPr>
        <w:ind w:left="1623" w:hanging="360"/>
      </w:pPr>
      <w:rPr>
        <w:rFonts w:ascii="Courier New" w:hAnsi="Courier New" w:cs="Courier New" w:hint="default"/>
      </w:rPr>
    </w:lvl>
    <w:lvl w:ilvl="2" w:tplc="040C0005" w:tentative="1">
      <w:start w:val="1"/>
      <w:numFmt w:val="bullet"/>
      <w:lvlText w:val=""/>
      <w:lvlJc w:val="left"/>
      <w:pPr>
        <w:ind w:left="2343" w:hanging="360"/>
      </w:pPr>
      <w:rPr>
        <w:rFonts w:ascii="Wingdings" w:hAnsi="Wingdings" w:hint="default"/>
      </w:rPr>
    </w:lvl>
    <w:lvl w:ilvl="3" w:tplc="040C0001" w:tentative="1">
      <w:start w:val="1"/>
      <w:numFmt w:val="bullet"/>
      <w:lvlText w:val=""/>
      <w:lvlJc w:val="left"/>
      <w:pPr>
        <w:ind w:left="3063" w:hanging="360"/>
      </w:pPr>
      <w:rPr>
        <w:rFonts w:ascii="Symbol" w:hAnsi="Symbol" w:hint="default"/>
      </w:rPr>
    </w:lvl>
    <w:lvl w:ilvl="4" w:tplc="040C0003" w:tentative="1">
      <w:start w:val="1"/>
      <w:numFmt w:val="bullet"/>
      <w:lvlText w:val="o"/>
      <w:lvlJc w:val="left"/>
      <w:pPr>
        <w:ind w:left="3783" w:hanging="360"/>
      </w:pPr>
      <w:rPr>
        <w:rFonts w:ascii="Courier New" w:hAnsi="Courier New" w:cs="Courier New" w:hint="default"/>
      </w:rPr>
    </w:lvl>
    <w:lvl w:ilvl="5" w:tplc="040C0005" w:tentative="1">
      <w:start w:val="1"/>
      <w:numFmt w:val="bullet"/>
      <w:lvlText w:val=""/>
      <w:lvlJc w:val="left"/>
      <w:pPr>
        <w:ind w:left="4503" w:hanging="360"/>
      </w:pPr>
      <w:rPr>
        <w:rFonts w:ascii="Wingdings" w:hAnsi="Wingdings" w:hint="default"/>
      </w:rPr>
    </w:lvl>
    <w:lvl w:ilvl="6" w:tplc="040C0001" w:tentative="1">
      <w:start w:val="1"/>
      <w:numFmt w:val="bullet"/>
      <w:lvlText w:val=""/>
      <w:lvlJc w:val="left"/>
      <w:pPr>
        <w:ind w:left="5223" w:hanging="360"/>
      </w:pPr>
      <w:rPr>
        <w:rFonts w:ascii="Symbol" w:hAnsi="Symbol" w:hint="default"/>
      </w:rPr>
    </w:lvl>
    <w:lvl w:ilvl="7" w:tplc="040C0003" w:tentative="1">
      <w:start w:val="1"/>
      <w:numFmt w:val="bullet"/>
      <w:lvlText w:val="o"/>
      <w:lvlJc w:val="left"/>
      <w:pPr>
        <w:ind w:left="5943" w:hanging="360"/>
      </w:pPr>
      <w:rPr>
        <w:rFonts w:ascii="Courier New" w:hAnsi="Courier New" w:cs="Courier New" w:hint="default"/>
      </w:rPr>
    </w:lvl>
    <w:lvl w:ilvl="8" w:tplc="040C0005" w:tentative="1">
      <w:start w:val="1"/>
      <w:numFmt w:val="bullet"/>
      <w:lvlText w:val=""/>
      <w:lvlJc w:val="left"/>
      <w:pPr>
        <w:ind w:left="6663" w:hanging="360"/>
      </w:pPr>
      <w:rPr>
        <w:rFonts w:ascii="Wingdings" w:hAnsi="Wingdings" w:hint="default"/>
      </w:rPr>
    </w:lvl>
  </w:abstractNum>
  <w:abstractNum w:abstractNumId="9" w15:restartNumberingAfterBreak="0">
    <w:nsid w:val="419B1CCE"/>
    <w:multiLevelType w:val="hybridMultilevel"/>
    <w:tmpl w:val="13B2F73A"/>
    <w:lvl w:ilvl="0" w:tplc="F2C4DDE4">
      <w:start w:val="1"/>
      <w:numFmt w:val="decimal"/>
      <w:lvlText w:val="%1."/>
      <w:lvlJc w:val="left"/>
      <w:pPr>
        <w:ind w:left="644" w:hanging="360"/>
      </w:pPr>
      <w:rPr>
        <w:rFonts w:hint="default"/>
        <w:b/>
        <w:i w:val="0"/>
        <w:color w:val="FFFFFF"/>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9B41E9"/>
    <w:multiLevelType w:val="hybridMultilevel"/>
    <w:tmpl w:val="8CF296A8"/>
    <w:lvl w:ilvl="0" w:tplc="2848C950">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4E12483"/>
    <w:multiLevelType w:val="hybridMultilevel"/>
    <w:tmpl w:val="20E2D5F4"/>
    <w:lvl w:ilvl="0" w:tplc="F0243A2C">
      <w:numFmt w:val="bullet"/>
      <w:lvlText w:val="-"/>
      <w:lvlJc w:val="left"/>
      <w:pPr>
        <w:ind w:left="405" w:hanging="360"/>
      </w:pPr>
      <w:rPr>
        <w:rFonts w:ascii="Calibri" w:eastAsia="Calibri" w:hAnsi="Calibri" w:cs="Calibri"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12" w15:restartNumberingAfterBreak="0">
    <w:nsid w:val="4C1B6160"/>
    <w:multiLevelType w:val="hybridMultilevel"/>
    <w:tmpl w:val="195425B4"/>
    <w:lvl w:ilvl="0" w:tplc="913AFE52">
      <w:start w:val="4"/>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CA20EE"/>
    <w:multiLevelType w:val="hybridMultilevel"/>
    <w:tmpl w:val="ECFAC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8A7327"/>
    <w:multiLevelType w:val="hybridMultilevel"/>
    <w:tmpl w:val="C6621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6C6FEB"/>
    <w:multiLevelType w:val="hybridMultilevel"/>
    <w:tmpl w:val="4C4A337E"/>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B327C0"/>
    <w:multiLevelType w:val="hybridMultilevel"/>
    <w:tmpl w:val="C088A7B0"/>
    <w:lvl w:ilvl="0" w:tplc="85207AB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4C2D49"/>
    <w:multiLevelType w:val="multilevel"/>
    <w:tmpl w:val="2EB8977C"/>
    <w:name w:val="WW8Num2"/>
    <w:lvl w:ilvl="0">
      <w:start w:val="1"/>
      <w:numFmt w:val="bullet"/>
      <w:lvlText w:val=""/>
      <w:lvlJc w:val="left"/>
      <w:pPr>
        <w:tabs>
          <w:tab w:val="num" w:pos="0"/>
        </w:tabs>
        <w:ind w:left="0" w:firstLine="0"/>
      </w:pPr>
      <w:rPr>
        <w:rFonts w:ascii="Wingdings" w:hAnsi="Wingdings" w:hint="default"/>
        <w:sz w:val="16"/>
      </w:rPr>
    </w:lvl>
    <w:lvl w:ilvl="1">
      <w:start w:val="1"/>
      <w:numFmt w:val="upp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10"/>
  </w:num>
  <w:num w:numId="8">
    <w:abstractNumId w:val="8"/>
  </w:num>
  <w:num w:numId="9">
    <w:abstractNumId w:val="12"/>
  </w:num>
  <w:num w:numId="10">
    <w:abstractNumId w:val="7"/>
  </w:num>
  <w:num w:numId="11">
    <w:abstractNumId w:val="15"/>
  </w:num>
  <w:num w:numId="12">
    <w:abstractNumId w:val="9"/>
  </w:num>
  <w:num w:numId="13">
    <w:abstractNumId w:val="11"/>
  </w:num>
  <w:num w:numId="14">
    <w:abstractNumId w:val="13"/>
  </w:num>
  <w:num w:numId="15">
    <w:abstractNumId w:val="6"/>
  </w:num>
  <w:num w:numId="16">
    <w:abstractNumId w:val="17"/>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C0"/>
    <w:rsid w:val="000B2DE2"/>
    <w:rsid w:val="000B40C0"/>
    <w:rsid w:val="000C196B"/>
    <w:rsid w:val="00175AAE"/>
    <w:rsid w:val="001C4CDC"/>
    <w:rsid w:val="002C260E"/>
    <w:rsid w:val="003E1FA4"/>
    <w:rsid w:val="005440F8"/>
    <w:rsid w:val="00544689"/>
    <w:rsid w:val="00676157"/>
    <w:rsid w:val="0080377C"/>
    <w:rsid w:val="008C7461"/>
    <w:rsid w:val="00914277"/>
    <w:rsid w:val="00AD3CAD"/>
    <w:rsid w:val="00C81E4A"/>
    <w:rsid w:val="00D42AF7"/>
    <w:rsid w:val="00D632F6"/>
    <w:rsid w:val="00E766A9"/>
    <w:rsid w:val="00FB3A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4DC11-8F37-4F2F-AE63-08522DF1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0C0"/>
    <w:pPr>
      <w:spacing w:after="0" w:line="240" w:lineRule="auto"/>
    </w:pPr>
    <w:rPr>
      <w:rFonts w:ascii="Times New Roman" w:eastAsia="SimSun" w:hAnsi="Times New Roman" w:cs="Times New Roman"/>
      <w:sz w:val="24"/>
      <w:szCs w:val="24"/>
      <w:lang w:eastAsia="fr-FR"/>
    </w:rPr>
  </w:style>
  <w:style w:type="paragraph" w:styleId="Titre1">
    <w:name w:val="heading 1"/>
    <w:basedOn w:val="Normal"/>
    <w:next w:val="Normal"/>
    <w:link w:val="Titre1Car"/>
    <w:uiPriority w:val="99"/>
    <w:qFormat/>
    <w:rsid w:val="000B40C0"/>
    <w:pPr>
      <w:keepNext/>
      <w:numPr>
        <w:numId w:val="1"/>
      </w:numPr>
      <w:suppressAutoHyphens/>
      <w:snapToGrid w:val="0"/>
      <w:jc w:val="center"/>
      <w:outlineLvl w:val="0"/>
    </w:pPr>
    <w:rPr>
      <w:rFonts w:ascii="Tahoma" w:hAnsi="Tahoma" w:cs="Tahoma"/>
      <w:b/>
      <w:sz w:val="16"/>
      <w:lang w:eastAsia="zh-CN"/>
    </w:rPr>
  </w:style>
  <w:style w:type="paragraph" w:styleId="Titre2">
    <w:name w:val="heading 2"/>
    <w:basedOn w:val="Normal"/>
    <w:next w:val="Normal"/>
    <w:link w:val="Titre2Car"/>
    <w:uiPriority w:val="99"/>
    <w:qFormat/>
    <w:rsid w:val="000B40C0"/>
    <w:pPr>
      <w:keepNext/>
      <w:numPr>
        <w:ilvl w:val="1"/>
        <w:numId w:val="1"/>
      </w:numPr>
      <w:suppressAutoHyphens/>
      <w:ind w:left="118" w:firstLine="0"/>
      <w:jc w:val="center"/>
      <w:outlineLvl w:val="1"/>
    </w:pPr>
    <w:rPr>
      <w:rFonts w:ascii="Arial" w:hAnsi="Arial" w:cs="Arial"/>
      <w:b/>
      <w:bCs/>
      <w:sz w:val="16"/>
      <w:szCs w:val="16"/>
      <w:lang w:eastAsia="zh-CN"/>
    </w:rPr>
  </w:style>
  <w:style w:type="paragraph" w:styleId="Titre3">
    <w:name w:val="heading 3"/>
    <w:basedOn w:val="Normal"/>
    <w:next w:val="Normal"/>
    <w:link w:val="Titre3Car"/>
    <w:uiPriority w:val="99"/>
    <w:qFormat/>
    <w:rsid w:val="000B40C0"/>
    <w:pPr>
      <w:keepNext/>
      <w:jc w:val="center"/>
      <w:outlineLvl w:val="2"/>
    </w:pPr>
    <w:rPr>
      <w:b/>
      <w:sz w:val="20"/>
      <w:szCs w:val="20"/>
    </w:rPr>
  </w:style>
  <w:style w:type="paragraph" w:styleId="Titre4">
    <w:name w:val="heading 4"/>
    <w:basedOn w:val="Normal"/>
    <w:next w:val="Normal"/>
    <w:link w:val="Titre4Car"/>
    <w:uiPriority w:val="99"/>
    <w:qFormat/>
    <w:rsid w:val="000B40C0"/>
    <w:pPr>
      <w:keepNext/>
      <w:jc w:val="center"/>
      <w:outlineLvl w:val="3"/>
    </w:pPr>
    <w:rPr>
      <w:rFonts w:ascii="Arial" w:hAnsi="Arial"/>
      <w:b/>
      <w:sz w:val="20"/>
      <w:szCs w:val="20"/>
    </w:rPr>
  </w:style>
  <w:style w:type="paragraph" w:styleId="Titre5">
    <w:name w:val="heading 5"/>
    <w:basedOn w:val="Normal"/>
    <w:next w:val="Normal"/>
    <w:link w:val="Titre5Car"/>
    <w:uiPriority w:val="99"/>
    <w:qFormat/>
    <w:rsid w:val="000B40C0"/>
    <w:pPr>
      <w:keepNext/>
      <w:numPr>
        <w:ilvl w:val="12"/>
      </w:numPr>
      <w:overflowPunct w:val="0"/>
      <w:autoSpaceDE w:val="0"/>
      <w:autoSpaceDN w:val="0"/>
      <w:adjustRightInd w:val="0"/>
      <w:jc w:val="center"/>
      <w:textAlignment w:val="baseline"/>
      <w:outlineLvl w:val="4"/>
    </w:pPr>
    <w:rPr>
      <w:rFonts w:ascii="Arial" w:hAnsi="Arial"/>
      <w:b/>
      <w:sz w:val="20"/>
      <w:szCs w:val="20"/>
    </w:rPr>
  </w:style>
  <w:style w:type="paragraph" w:styleId="Titre6">
    <w:name w:val="heading 6"/>
    <w:basedOn w:val="Normal"/>
    <w:next w:val="Normal"/>
    <w:link w:val="Titre6Car"/>
    <w:uiPriority w:val="99"/>
    <w:qFormat/>
    <w:rsid w:val="000B40C0"/>
    <w:pPr>
      <w:keepNext/>
      <w:overflowPunct w:val="0"/>
      <w:autoSpaceDE w:val="0"/>
      <w:autoSpaceDN w:val="0"/>
      <w:adjustRightInd w:val="0"/>
      <w:textAlignment w:val="baseline"/>
      <w:outlineLvl w:val="5"/>
    </w:pPr>
    <w:rPr>
      <w:rFonts w:ascii="Arial" w:hAnsi="Arial"/>
      <w:b/>
      <w:i/>
      <w:sz w:val="20"/>
      <w:szCs w:val="20"/>
    </w:rPr>
  </w:style>
  <w:style w:type="paragraph" w:styleId="Titre7">
    <w:name w:val="heading 7"/>
    <w:basedOn w:val="Normal"/>
    <w:next w:val="Normal"/>
    <w:link w:val="Titre7Car"/>
    <w:uiPriority w:val="99"/>
    <w:qFormat/>
    <w:rsid w:val="000B40C0"/>
    <w:pPr>
      <w:keepNext/>
      <w:numPr>
        <w:ilvl w:val="6"/>
        <w:numId w:val="1"/>
      </w:numPr>
      <w:suppressAutoHyphens/>
      <w:jc w:val="both"/>
      <w:outlineLvl w:val="6"/>
    </w:pPr>
    <w:rPr>
      <w:rFonts w:ascii="Tahoma" w:hAnsi="Tahoma" w:cs="Tahoma"/>
      <w:b/>
      <w:color w:val="FFFFFF"/>
      <w:sz w:val="20"/>
      <w:szCs w:val="20"/>
      <w:lang w:eastAsia="zh-CN"/>
    </w:rPr>
  </w:style>
  <w:style w:type="paragraph" w:styleId="Titre8">
    <w:name w:val="heading 8"/>
    <w:basedOn w:val="Normal"/>
    <w:next w:val="Normal"/>
    <w:link w:val="Titre8Car"/>
    <w:uiPriority w:val="99"/>
    <w:qFormat/>
    <w:rsid w:val="000B40C0"/>
    <w:pPr>
      <w:keepNext/>
      <w:numPr>
        <w:ilvl w:val="12"/>
      </w:numPr>
      <w:jc w:val="center"/>
      <w:outlineLvl w:val="7"/>
    </w:pPr>
    <w:rPr>
      <w:b/>
      <w:sz w:val="18"/>
      <w:szCs w:val="20"/>
    </w:rPr>
  </w:style>
  <w:style w:type="paragraph" w:styleId="Titre9">
    <w:name w:val="heading 9"/>
    <w:basedOn w:val="Normal"/>
    <w:next w:val="Normal"/>
    <w:link w:val="Titre9Car"/>
    <w:uiPriority w:val="99"/>
    <w:qFormat/>
    <w:rsid w:val="000B40C0"/>
    <w:pPr>
      <w:keepNext/>
      <w:tabs>
        <w:tab w:val="left" w:leader="dot" w:pos="8931"/>
      </w:tabs>
      <w:outlineLvl w:val="8"/>
    </w:pPr>
    <w:rPr>
      <w:rFonts w:ascii="Arial" w:hAnsi="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40C0"/>
    <w:rPr>
      <w:rFonts w:ascii="Tahoma" w:eastAsia="SimSun" w:hAnsi="Tahoma" w:cs="Tahoma"/>
      <w:b/>
      <w:sz w:val="16"/>
      <w:szCs w:val="24"/>
      <w:lang w:eastAsia="zh-CN"/>
    </w:rPr>
  </w:style>
  <w:style w:type="character" w:customStyle="1" w:styleId="Titre2Car">
    <w:name w:val="Titre 2 Car"/>
    <w:basedOn w:val="Policepardfaut"/>
    <w:link w:val="Titre2"/>
    <w:uiPriority w:val="99"/>
    <w:rsid w:val="000B40C0"/>
    <w:rPr>
      <w:rFonts w:ascii="Arial" w:eastAsia="SimSun" w:hAnsi="Arial" w:cs="Arial"/>
      <w:b/>
      <w:bCs/>
      <w:sz w:val="16"/>
      <w:szCs w:val="16"/>
      <w:lang w:eastAsia="zh-CN"/>
    </w:rPr>
  </w:style>
  <w:style w:type="character" w:customStyle="1" w:styleId="Titre3Car">
    <w:name w:val="Titre 3 Car"/>
    <w:basedOn w:val="Policepardfaut"/>
    <w:link w:val="Titre3"/>
    <w:uiPriority w:val="99"/>
    <w:rsid w:val="000B40C0"/>
    <w:rPr>
      <w:rFonts w:ascii="Times New Roman" w:eastAsia="SimSun" w:hAnsi="Times New Roman" w:cs="Times New Roman"/>
      <w:b/>
      <w:sz w:val="20"/>
      <w:szCs w:val="20"/>
      <w:lang w:eastAsia="fr-FR"/>
    </w:rPr>
  </w:style>
  <w:style w:type="character" w:customStyle="1" w:styleId="Titre4Car">
    <w:name w:val="Titre 4 Car"/>
    <w:basedOn w:val="Policepardfaut"/>
    <w:link w:val="Titre4"/>
    <w:uiPriority w:val="99"/>
    <w:rsid w:val="000B40C0"/>
    <w:rPr>
      <w:rFonts w:ascii="Arial" w:eastAsia="SimSun" w:hAnsi="Arial" w:cs="Times New Roman"/>
      <w:b/>
      <w:sz w:val="20"/>
      <w:szCs w:val="20"/>
      <w:lang w:eastAsia="fr-FR"/>
    </w:rPr>
  </w:style>
  <w:style w:type="character" w:customStyle="1" w:styleId="Titre5Car">
    <w:name w:val="Titre 5 Car"/>
    <w:basedOn w:val="Policepardfaut"/>
    <w:link w:val="Titre5"/>
    <w:uiPriority w:val="99"/>
    <w:rsid w:val="000B40C0"/>
    <w:rPr>
      <w:rFonts w:ascii="Arial" w:eastAsia="SimSun" w:hAnsi="Arial" w:cs="Times New Roman"/>
      <w:b/>
      <w:sz w:val="20"/>
      <w:szCs w:val="20"/>
      <w:lang w:eastAsia="fr-FR"/>
    </w:rPr>
  </w:style>
  <w:style w:type="character" w:customStyle="1" w:styleId="Titre6Car">
    <w:name w:val="Titre 6 Car"/>
    <w:basedOn w:val="Policepardfaut"/>
    <w:link w:val="Titre6"/>
    <w:uiPriority w:val="99"/>
    <w:rsid w:val="000B40C0"/>
    <w:rPr>
      <w:rFonts w:ascii="Arial" w:eastAsia="SimSun" w:hAnsi="Arial" w:cs="Times New Roman"/>
      <w:b/>
      <w:i/>
      <w:sz w:val="20"/>
      <w:szCs w:val="20"/>
      <w:lang w:eastAsia="fr-FR"/>
    </w:rPr>
  </w:style>
  <w:style w:type="character" w:customStyle="1" w:styleId="Titre7Car">
    <w:name w:val="Titre 7 Car"/>
    <w:basedOn w:val="Policepardfaut"/>
    <w:link w:val="Titre7"/>
    <w:uiPriority w:val="99"/>
    <w:rsid w:val="000B40C0"/>
    <w:rPr>
      <w:rFonts w:ascii="Tahoma" w:eastAsia="SimSun" w:hAnsi="Tahoma" w:cs="Tahoma"/>
      <w:b/>
      <w:color w:val="FFFFFF"/>
      <w:sz w:val="20"/>
      <w:szCs w:val="20"/>
      <w:lang w:eastAsia="zh-CN"/>
    </w:rPr>
  </w:style>
  <w:style w:type="character" w:customStyle="1" w:styleId="Titre8Car">
    <w:name w:val="Titre 8 Car"/>
    <w:basedOn w:val="Policepardfaut"/>
    <w:link w:val="Titre8"/>
    <w:uiPriority w:val="99"/>
    <w:rsid w:val="000B40C0"/>
    <w:rPr>
      <w:rFonts w:ascii="Times New Roman" w:eastAsia="SimSun" w:hAnsi="Times New Roman" w:cs="Times New Roman"/>
      <w:b/>
      <w:sz w:val="18"/>
      <w:szCs w:val="20"/>
      <w:lang w:eastAsia="fr-FR"/>
    </w:rPr>
  </w:style>
  <w:style w:type="character" w:customStyle="1" w:styleId="Titre9Car">
    <w:name w:val="Titre 9 Car"/>
    <w:basedOn w:val="Policepardfaut"/>
    <w:link w:val="Titre9"/>
    <w:uiPriority w:val="99"/>
    <w:rsid w:val="000B40C0"/>
    <w:rPr>
      <w:rFonts w:ascii="Arial" w:eastAsia="SimSun" w:hAnsi="Arial" w:cs="Times New Roman"/>
      <w:b/>
      <w:sz w:val="20"/>
      <w:szCs w:val="20"/>
      <w:lang w:eastAsia="fr-FR"/>
    </w:rPr>
  </w:style>
  <w:style w:type="paragraph" w:styleId="Textedebulles">
    <w:name w:val="Balloon Text"/>
    <w:basedOn w:val="Normal"/>
    <w:link w:val="TextedebullesCar"/>
    <w:uiPriority w:val="99"/>
    <w:rsid w:val="000B40C0"/>
    <w:rPr>
      <w:rFonts w:ascii="Tahoma" w:hAnsi="Tahoma" w:cs="Tahoma"/>
      <w:sz w:val="16"/>
      <w:szCs w:val="16"/>
    </w:rPr>
  </w:style>
  <w:style w:type="character" w:customStyle="1" w:styleId="TextedebullesCar">
    <w:name w:val="Texte de bulles Car"/>
    <w:basedOn w:val="Policepardfaut"/>
    <w:link w:val="Textedebulles"/>
    <w:uiPriority w:val="99"/>
    <w:rsid w:val="000B40C0"/>
    <w:rPr>
      <w:rFonts w:ascii="Tahoma" w:eastAsia="SimSun" w:hAnsi="Tahoma" w:cs="Tahoma"/>
      <w:sz w:val="16"/>
      <w:szCs w:val="16"/>
      <w:lang w:eastAsia="fr-FR"/>
    </w:rPr>
  </w:style>
  <w:style w:type="character" w:customStyle="1" w:styleId="WW8Num2z0">
    <w:name w:val="WW8Num2z0"/>
    <w:rsid w:val="000B40C0"/>
    <w:rPr>
      <w:rFonts w:ascii="Wingdings" w:hAnsi="Wingdings" w:cs="Wingdings"/>
      <w:color w:val="008080"/>
    </w:rPr>
  </w:style>
  <w:style w:type="character" w:customStyle="1" w:styleId="WW8Num3z0">
    <w:name w:val="WW8Num3z0"/>
    <w:rsid w:val="000B40C0"/>
    <w:rPr>
      <w:rFonts w:ascii="Times New Roman" w:hAnsi="Times New Roman" w:cs="Times New Roman"/>
    </w:rPr>
  </w:style>
  <w:style w:type="character" w:customStyle="1" w:styleId="WW8Num4z0">
    <w:name w:val="WW8Num4z0"/>
    <w:rsid w:val="000B40C0"/>
    <w:rPr>
      <w:rFonts w:ascii="Wingdings" w:hAnsi="Wingdings" w:cs="Wingdings"/>
      <w:color w:val="008080"/>
    </w:rPr>
  </w:style>
  <w:style w:type="character" w:customStyle="1" w:styleId="WW8Num6z0">
    <w:name w:val="WW8Num6z0"/>
    <w:rsid w:val="000B40C0"/>
    <w:rPr>
      <w:rFonts w:ascii="Wingdings" w:hAnsi="Wingdings" w:cs="Wingdings"/>
      <w:color w:val="008080"/>
    </w:rPr>
  </w:style>
  <w:style w:type="character" w:customStyle="1" w:styleId="WW8Num10z0">
    <w:name w:val="WW8Num10z0"/>
    <w:rsid w:val="000B40C0"/>
    <w:rPr>
      <w:rFonts w:ascii="Wingdings" w:hAnsi="Wingdings" w:cs="Wingdings"/>
    </w:rPr>
  </w:style>
  <w:style w:type="character" w:customStyle="1" w:styleId="WW8Num12z0">
    <w:name w:val="WW8Num12z0"/>
    <w:rsid w:val="000B40C0"/>
    <w:rPr>
      <w:rFonts w:ascii="Wingdings" w:hAnsi="Wingdings" w:cs="Wingdings"/>
      <w:color w:val="008080"/>
    </w:rPr>
  </w:style>
  <w:style w:type="character" w:customStyle="1" w:styleId="WW8Num14z0">
    <w:name w:val="WW8Num14z0"/>
    <w:rsid w:val="000B40C0"/>
    <w:rPr>
      <w:rFonts w:ascii="Wingdings" w:hAnsi="Wingdings" w:cs="Wingdings"/>
      <w:color w:val="008080"/>
    </w:rPr>
  </w:style>
  <w:style w:type="character" w:customStyle="1" w:styleId="WW8Num14z1">
    <w:name w:val="WW8Num14z1"/>
    <w:rsid w:val="000B40C0"/>
    <w:rPr>
      <w:rFonts w:ascii="Courier New" w:hAnsi="Courier New" w:cs="Courier New"/>
    </w:rPr>
  </w:style>
  <w:style w:type="character" w:customStyle="1" w:styleId="WW8Num14z2">
    <w:name w:val="WW8Num14z2"/>
    <w:rsid w:val="000B40C0"/>
    <w:rPr>
      <w:rFonts w:ascii="Wingdings" w:hAnsi="Wingdings" w:cs="Wingdings"/>
    </w:rPr>
  </w:style>
  <w:style w:type="character" w:customStyle="1" w:styleId="WW8Num14z3">
    <w:name w:val="WW8Num14z3"/>
    <w:rsid w:val="000B40C0"/>
    <w:rPr>
      <w:rFonts w:ascii="Symbol" w:hAnsi="Symbol" w:cs="Symbol"/>
    </w:rPr>
  </w:style>
  <w:style w:type="character" w:customStyle="1" w:styleId="WW8Num15z0">
    <w:name w:val="WW8Num15z0"/>
    <w:rsid w:val="000B40C0"/>
    <w:rPr>
      <w:rFonts w:ascii="Times New Roman" w:eastAsia="Times New Roman" w:hAnsi="Times New Roman" w:cs="Times New Roman"/>
    </w:rPr>
  </w:style>
  <w:style w:type="character" w:customStyle="1" w:styleId="WW8Num15z1">
    <w:name w:val="WW8Num15z1"/>
    <w:rsid w:val="000B40C0"/>
    <w:rPr>
      <w:rFonts w:ascii="Courier New" w:hAnsi="Courier New" w:cs="Courier New"/>
    </w:rPr>
  </w:style>
  <w:style w:type="character" w:customStyle="1" w:styleId="WW8Num15z2">
    <w:name w:val="WW8Num15z2"/>
    <w:rsid w:val="000B40C0"/>
    <w:rPr>
      <w:rFonts w:ascii="Wingdings" w:hAnsi="Wingdings" w:cs="Wingdings"/>
    </w:rPr>
  </w:style>
  <w:style w:type="character" w:customStyle="1" w:styleId="WW8Num15z3">
    <w:name w:val="WW8Num15z3"/>
    <w:rsid w:val="000B40C0"/>
    <w:rPr>
      <w:rFonts w:ascii="Symbol" w:hAnsi="Symbol" w:cs="Symbol"/>
    </w:rPr>
  </w:style>
  <w:style w:type="character" w:customStyle="1" w:styleId="WW8Num16z0">
    <w:name w:val="WW8Num16z0"/>
    <w:rsid w:val="000B40C0"/>
    <w:rPr>
      <w:rFonts w:ascii="Symbol" w:hAnsi="Symbol" w:cs="Symbol"/>
      <w:color w:val="auto"/>
      <w:sz w:val="16"/>
    </w:rPr>
  </w:style>
  <w:style w:type="character" w:customStyle="1" w:styleId="WW8Num16z1">
    <w:name w:val="WW8Num16z1"/>
    <w:rsid w:val="000B40C0"/>
    <w:rPr>
      <w:rFonts w:ascii="Courier New" w:hAnsi="Courier New" w:cs="Courier New"/>
    </w:rPr>
  </w:style>
  <w:style w:type="character" w:customStyle="1" w:styleId="WW8Num16z2">
    <w:name w:val="WW8Num16z2"/>
    <w:rsid w:val="000B40C0"/>
    <w:rPr>
      <w:rFonts w:ascii="Wingdings" w:hAnsi="Wingdings" w:cs="Wingdings"/>
    </w:rPr>
  </w:style>
  <w:style w:type="character" w:customStyle="1" w:styleId="WW8Num16z3">
    <w:name w:val="WW8Num16z3"/>
    <w:rsid w:val="000B40C0"/>
    <w:rPr>
      <w:rFonts w:ascii="Symbol" w:hAnsi="Symbol" w:cs="Symbol"/>
    </w:rPr>
  </w:style>
  <w:style w:type="character" w:customStyle="1" w:styleId="WW8Num17z0">
    <w:name w:val="WW8Num17z0"/>
    <w:rsid w:val="000B40C0"/>
    <w:rPr>
      <w:rFonts w:ascii="Symbol" w:eastAsia="Times New Roman" w:hAnsi="Symbol" w:cs="Tahoma"/>
    </w:rPr>
  </w:style>
  <w:style w:type="character" w:customStyle="1" w:styleId="WW8Num17z1">
    <w:name w:val="WW8Num17z1"/>
    <w:rsid w:val="000B40C0"/>
    <w:rPr>
      <w:rFonts w:ascii="Courier New" w:hAnsi="Courier New" w:cs="Courier New"/>
    </w:rPr>
  </w:style>
  <w:style w:type="character" w:customStyle="1" w:styleId="WW8Num17z2">
    <w:name w:val="WW8Num17z2"/>
    <w:rsid w:val="000B40C0"/>
    <w:rPr>
      <w:rFonts w:ascii="Wingdings" w:hAnsi="Wingdings" w:cs="Wingdings"/>
    </w:rPr>
  </w:style>
  <w:style w:type="character" w:customStyle="1" w:styleId="WW8Num17z3">
    <w:name w:val="WW8Num17z3"/>
    <w:rsid w:val="000B40C0"/>
    <w:rPr>
      <w:rFonts w:ascii="Symbol" w:hAnsi="Symbol" w:cs="Symbol"/>
    </w:rPr>
  </w:style>
  <w:style w:type="character" w:customStyle="1" w:styleId="WW8Num19z0">
    <w:name w:val="WW8Num19z0"/>
    <w:rsid w:val="000B40C0"/>
    <w:rPr>
      <w:rFonts w:ascii="Wingdings" w:hAnsi="Wingdings" w:cs="Wingdings"/>
      <w:color w:val="008080"/>
    </w:rPr>
  </w:style>
  <w:style w:type="character" w:customStyle="1" w:styleId="WW8Num23z0">
    <w:name w:val="WW8Num23z0"/>
    <w:rsid w:val="000B40C0"/>
    <w:rPr>
      <w:rFonts w:ascii="Wingdings" w:hAnsi="Wingdings" w:cs="Wingdings"/>
    </w:rPr>
  </w:style>
  <w:style w:type="character" w:customStyle="1" w:styleId="WW8Num23z1">
    <w:name w:val="WW8Num23z1"/>
    <w:rsid w:val="000B40C0"/>
    <w:rPr>
      <w:rFonts w:ascii="Courier New" w:hAnsi="Courier New" w:cs="Courier New"/>
    </w:rPr>
  </w:style>
  <w:style w:type="character" w:customStyle="1" w:styleId="WW8Num23z3">
    <w:name w:val="WW8Num23z3"/>
    <w:rsid w:val="000B40C0"/>
    <w:rPr>
      <w:rFonts w:ascii="Symbol" w:hAnsi="Symbol" w:cs="Symbol"/>
    </w:rPr>
  </w:style>
  <w:style w:type="character" w:customStyle="1" w:styleId="WW8Num26z0">
    <w:name w:val="WW8Num26z0"/>
    <w:rsid w:val="000B40C0"/>
    <w:rPr>
      <w:rFonts w:ascii="Wingdings" w:hAnsi="Wingdings" w:cs="Wingdings"/>
    </w:rPr>
  </w:style>
  <w:style w:type="character" w:customStyle="1" w:styleId="WW8Num26z1">
    <w:name w:val="WW8Num26z1"/>
    <w:rsid w:val="000B40C0"/>
    <w:rPr>
      <w:rFonts w:ascii="Courier New" w:hAnsi="Courier New" w:cs="Courier New"/>
    </w:rPr>
  </w:style>
  <w:style w:type="character" w:customStyle="1" w:styleId="WW8Num26z3">
    <w:name w:val="WW8Num26z3"/>
    <w:rsid w:val="000B40C0"/>
    <w:rPr>
      <w:rFonts w:ascii="Symbol" w:hAnsi="Symbol" w:cs="Symbol"/>
    </w:rPr>
  </w:style>
  <w:style w:type="character" w:customStyle="1" w:styleId="WW8Num27z0">
    <w:name w:val="WW8Num27z0"/>
    <w:rsid w:val="000B40C0"/>
    <w:rPr>
      <w:rFonts w:ascii="Wingdings" w:hAnsi="Wingdings" w:cs="Wingdings"/>
      <w:color w:val="008080"/>
    </w:rPr>
  </w:style>
  <w:style w:type="character" w:customStyle="1" w:styleId="Policepardfaut1">
    <w:name w:val="Police par défaut1"/>
    <w:rsid w:val="000B40C0"/>
  </w:style>
  <w:style w:type="character" w:styleId="Numrodepage">
    <w:name w:val="page number"/>
    <w:basedOn w:val="Policepardfaut1"/>
    <w:uiPriority w:val="99"/>
    <w:rsid w:val="000B40C0"/>
  </w:style>
  <w:style w:type="character" w:customStyle="1" w:styleId="Caractresdenotedebasdepage">
    <w:name w:val="Caractères de note de bas de page"/>
    <w:rsid w:val="000B40C0"/>
    <w:rPr>
      <w:vertAlign w:val="superscript"/>
    </w:rPr>
  </w:style>
  <w:style w:type="character" w:customStyle="1" w:styleId="Textenonproportionnel">
    <w:name w:val="Texte non proportionnel"/>
    <w:rsid w:val="000B40C0"/>
    <w:rPr>
      <w:rFonts w:ascii="Courier New" w:eastAsia="Courier New" w:hAnsi="Courier New" w:cs="Courier New"/>
    </w:rPr>
  </w:style>
  <w:style w:type="character" w:customStyle="1" w:styleId="Caractresdenotedefin">
    <w:name w:val="Caractères de note de fin"/>
    <w:rsid w:val="000B40C0"/>
    <w:rPr>
      <w:vertAlign w:val="superscript"/>
    </w:rPr>
  </w:style>
  <w:style w:type="paragraph" w:customStyle="1" w:styleId="Titre10">
    <w:name w:val="Titre1"/>
    <w:basedOn w:val="Normal"/>
    <w:next w:val="Corpsdetexte"/>
    <w:rsid w:val="000B40C0"/>
    <w:pPr>
      <w:suppressAutoHyphens/>
      <w:autoSpaceDE w:val="0"/>
      <w:jc w:val="center"/>
    </w:pPr>
    <w:rPr>
      <w:b/>
      <w:bCs/>
      <w:color w:val="000000"/>
      <w:sz w:val="40"/>
      <w:szCs w:val="40"/>
      <w:u w:val="single"/>
      <w:lang w:eastAsia="zh-CN"/>
    </w:rPr>
  </w:style>
  <w:style w:type="paragraph" w:styleId="Corpsdetexte">
    <w:name w:val="Body Text"/>
    <w:basedOn w:val="Normal"/>
    <w:link w:val="CorpsdetexteCar"/>
    <w:uiPriority w:val="99"/>
    <w:rsid w:val="000B40C0"/>
    <w:pPr>
      <w:suppressAutoHyphens/>
    </w:pPr>
    <w:rPr>
      <w:rFonts w:ascii="Tahoma" w:hAnsi="Tahoma" w:cs="Tahoma"/>
      <w:sz w:val="16"/>
      <w:lang w:eastAsia="zh-CN"/>
    </w:rPr>
  </w:style>
  <w:style w:type="character" w:customStyle="1" w:styleId="CorpsdetexteCar">
    <w:name w:val="Corps de texte Car"/>
    <w:basedOn w:val="Policepardfaut"/>
    <w:link w:val="Corpsdetexte"/>
    <w:uiPriority w:val="99"/>
    <w:rsid w:val="000B40C0"/>
    <w:rPr>
      <w:rFonts w:ascii="Tahoma" w:eastAsia="SimSun" w:hAnsi="Tahoma" w:cs="Tahoma"/>
      <w:sz w:val="16"/>
      <w:szCs w:val="24"/>
      <w:lang w:eastAsia="zh-CN"/>
    </w:rPr>
  </w:style>
  <w:style w:type="paragraph" w:styleId="Liste">
    <w:name w:val="List"/>
    <w:basedOn w:val="Corpsdetexte"/>
    <w:rsid w:val="000B40C0"/>
  </w:style>
  <w:style w:type="paragraph" w:styleId="Lgende">
    <w:name w:val="caption"/>
    <w:basedOn w:val="Normal"/>
    <w:qFormat/>
    <w:rsid w:val="000B40C0"/>
    <w:pPr>
      <w:suppressLineNumbers/>
      <w:suppressAutoHyphens/>
      <w:spacing w:before="120" w:after="120"/>
    </w:pPr>
    <w:rPr>
      <w:rFonts w:cs="Mangal"/>
      <w:i/>
      <w:iCs/>
      <w:lang w:eastAsia="zh-CN"/>
    </w:rPr>
  </w:style>
  <w:style w:type="paragraph" w:customStyle="1" w:styleId="Index">
    <w:name w:val="Index"/>
    <w:basedOn w:val="Normal"/>
    <w:rsid w:val="000B40C0"/>
    <w:pPr>
      <w:suppressLineNumbers/>
      <w:suppressAutoHyphens/>
    </w:pPr>
    <w:rPr>
      <w:rFonts w:cs="Mangal"/>
      <w:lang w:eastAsia="zh-CN"/>
    </w:rPr>
  </w:style>
  <w:style w:type="paragraph" w:customStyle="1" w:styleId="normalformulaire">
    <w:name w:val="normal formulaire"/>
    <w:basedOn w:val="Normal"/>
    <w:link w:val="normalformulaireCar"/>
    <w:rsid w:val="000B40C0"/>
    <w:pPr>
      <w:suppressAutoHyphens/>
      <w:jc w:val="both"/>
    </w:pPr>
    <w:rPr>
      <w:rFonts w:ascii="Tahoma" w:hAnsi="Tahoma" w:cs="Tahoma"/>
      <w:sz w:val="16"/>
      <w:lang w:eastAsia="zh-CN"/>
    </w:rPr>
  </w:style>
  <w:style w:type="paragraph" w:customStyle="1" w:styleId="titreformulaire">
    <w:name w:val="titre formulaire"/>
    <w:basedOn w:val="Titre7"/>
    <w:link w:val="titreformulaireCar"/>
    <w:rsid w:val="000B40C0"/>
    <w:pPr>
      <w:numPr>
        <w:numId w:val="0"/>
      </w:numPr>
      <w:outlineLvl w:val="9"/>
    </w:pPr>
  </w:style>
  <w:style w:type="paragraph" w:customStyle="1" w:styleId="italiqueformulaire">
    <w:name w:val="italique formulaire"/>
    <w:basedOn w:val="normalformulaire"/>
    <w:uiPriority w:val="99"/>
    <w:rsid w:val="000B40C0"/>
    <w:rPr>
      <w:i/>
      <w:sz w:val="14"/>
    </w:rPr>
  </w:style>
  <w:style w:type="paragraph" w:customStyle="1" w:styleId="texte">
    <w:name w:val="texte"/>
    <w:basedOn w:val="Normal"/>
    <w:uiPriority w:val="99"/>
    <w:rsid w:val="000B40C0"/>
    <w:pPr>
      <w:suppressAutoHyphens/>
      <w:spacing w:before="120"/>
      <w:jc w:val="both"/>
    </w:pPr>
    <w:rPr>
      <w:rFonts w:ascii="Arial" w:hAnsi="Arial" w:cs="Arial"/>
      <w:sz w:val="20"/>
      <w:szCs w:val="20"/>
      <w:lang w:eastAsia="zh-CN"/>
    </w:rPr>
  </w:style>
  <w:style w:type="paragraph" w:customStyle="1" w:styleId="Courantpuce">
    <w:name w:val="Courant puce"/>
    <w:basedOn w:val="Normal"/>
    <w:rsid w:val="000B40C0"/>
    <w:pPr>
      <w:numPr>
        <w:numId w:val="3"/>
      </w:numPr>
      <w:suppressAutoHyphens/>
      <w:spacing w:before="120"/>
      <w:jc w:val="both"/>
    </w:pPr>
    <w:rPr>
      <w:rFonts w:ascii="Arial" w:hAnsi="Arial" w:cs="Arial"/>
      <w:sz w:val="20"/>
      <w:szCs w:val="20"/>
    </w:rPr>
  </w:style>
  <w:style w:type="paragraph" w:styleId="Notedebasdepage">
    <w:name w:val="footnote text"/>
    <w:basedOn w:val="Normal"/>
    <w:link w:val="NotedebasdepageCar"/>
    <w:uiPriority w:val="99"/>
    <w:rsid w:val="000B40C0"/>
    <w:pPr>
      <w:suppressAutoHyphens/>
      <w:jc w:val="both"/>
    </w:pPr>
    <w:rPr>
      <w:rFonts w:ascii="Arial" w:hAnsi="Arial" w:cs="Arial"/>
      <w:sz w:val="20"/>
      <w:szCs w:val="20"/>
      <w:lang w:eastAsia="zh-CN"/>
    </w:rPr>
  </w:style>
  <w:style w:type="character" w:customStyle="1" w:styleId="NotedebasdepageCar">
    <w:name w:val="Note de bas de page Car"/>
    <w:basedOn w:val="Policepardfaut"/>
    <w:link w:val="Notedebasdepage"/>
    <w:uiPriority w:val="99"/>
    <w:rsid w:val="000B40C0"/>
    <w:rPr>
      <w:rFonts w:ascii="Arial" w:eastAsia="SimSun" w:hAnsi="Arial" w:cs="Arial"/>
      <w:sz w:val="20"/>
      <w:szCs w:val="20"/>
      <w:lang w:eastAsia="zh-CN"/>
    </w:rPr>
  </w:style>
  <w:style w:type="paragraph" w:styleId="Pieddepage">
    <w:name w:val="footer"/>
    <w:basedOn w:val="Normal"/>
    <w:link w:val="PieddepageCar"/>
    <w:uiPriority w:val="99"/>
    <w:rsid w:val="000B40C0"/>
    <w:pPr>
      <w:tabs>
        <w:tab w:val="center" w:pos="4536"/>
        <w:tab w:val="right" w:pos="9072"/>
      </w:tabs>
      <w:suppressAutoHyphens/>
      <w:jc w:val="both"/>
    </w:pPr>
    <w:rPr>
      <w:rFonts w:ascii="Arial" w:hAnsi="Arial" w:cs="Arial"/>
      <w:sz w:val="20"/>
      <w:szCs w:val="20"/>
      <w:lang w:eastAsia="zh-CN"/>
    </w:rPr>
  </w:style>
  <w:style w:type="character" w:customStyle="1" w:styleId="PieddepageCar">
    <w:name w:val="Pied de page Car"/>
    <w:basedOn w:val="Policepardfaut"/>
    <w:link w:val="Pieddepage"/>
    <w:uiPriority w:val="99"/>
    <w:rsid w:val="000B40C0"/>
    <w:rPr>
      <w:rFonts w:ascii="Arial" w:eastAsia="SimSun" w:hAnsi="Arial" w:cs="Arial"/>
      <w:sz w:val="20"/>
      <w:szCs w:val="20"/>
      <w:lang w:eastAsia="zh-CN"/>
    </w:rPr>
  </w:style>
  <w:style w:type="paragraph" w:styleId="En-tte">
    <w:name w:val="header"/>
    <w:basedOn w:val="Normal"/>
    <w:link w:val="En-tteCar"/>
    <w:uiPriority w:val="99"/>
    <w:rsid w:val="000B40C0"/>
    <w:pPr>
      <w:tabs>
        <w:tab w:val="center" w:pos="4536"/>
        <w:tab w:val="right" w:pos="9072"/>
      </w:tabs>
      <w:suppressAutoHyphens/>
      <w:jc w:val="both"/>
    </w:pPr>
    <w:rPr>
      <w:rFonts w:ascii="Arial" w:hAnsi="Arial" w:cs="Arial"/>
      <w:sz w:val="20"/>
      <w:lang w:eastAsia="zh-CN"/>
    </w:rPr>
  </w:style>
  <w:style w:type="character" w:customStyle="1" w:styleId="En-tteCar">
    <w:name w:val="En-tête Car"/>
    <w:basedOn w:val="Policepardfaut"/>
    <w:link w:val="En-tte"/>
    <w:uiPriority w:val="99"/>
    <w:rsid w:val="000B40C0"/>
    <w:rPr>
      <w:rFonts w:ascii="Arial" w:eastAsia="SimSun" w:hAnsi="Arial" w:cs="Arial"/>
      <w:sz w:val="20"/>
      <w:szCs w:val="24"/>
      <w:lang w:eastAsia="zh-CN"/>
    </w:rPr>
  </w:style>
  <w:style w:type="paragraph" w:customStyle="1" w:styleId="Corpsdetexte21">
    <w:name w:val="Corps de texte 21"/>
    <w:basedOn w:val="Normal"/>
    <w:rsid w:val="000B40C0"/>
    <w:pPr>
      <w:suppressAutoHyphens/>
    </w:pPr>
    <w:rPr>
      <w:rFonts w:ascii="Tahoma" w:hAnsi="Tahoma" w:cs="Tahoma"/>
      <w:color w:val="FF0000"/>
      <w:sz w:val="16"/>
      <w:lang w:eastAsia="zh-CN"/>
    </w:rPr>
  </w:style>
  <w:style w:type="paragraph" w:customStyle="1" w:styleId="xl36">
    <w:name w:val="xl36"/>
    <w:basedOn w:val="Normal"/>
    <w:rsid w:val="000B40C0"/>
    <w:pPr>
      <w:pBdr>
        <w:left w:val="single" w:sz="4" w:space="0" w:color="000000"/>
        <w:bottom w:val="single" w:sz="4" w:space="0" w:color="000000"/>
        <w:right w:val="single" w:sz="4" w:space="0" w:color="000000"/>
      </w:pBdr>
      <w:suppressAutoHyphens/>
      <w:spacing w:before="100" w:after="100"/>
      <w:textAlignment w:val="center"/>
    </w:pPr>
    <w:rPr>
      <w:rFonts w:ascii="Arial Unicode MS" w:eastAsia="Arial Unicode MS" w:hAnsi="Arial Unicode MS" w:cs="Arial Unicode MS"/>
      <w:sz w:val="16"/>
      <w:szCs w:val="16"/>
      <w:lang w:eastAsia="zh-CN"/>
    </w:rPr>
  </w:style>
  <w:style w:type="paragraph" w:styleId="NormalWeb">
    <w:name w:val="Normal (Web)"/>
    <w:basedOn w:val="Normal"/>
    <w:rsid w:val="000B40C0"/>
    <w:pPr>
      <w:suppressAutoHyphens/>
      <w:spacing w:before="100" w:after="119"/>
    </w:pPr>
    <w:rPr>
      <w:rFonts w:ascii="Arial Unicode MS" w:eastAsia="Arial Unicode MS" w:hAnsi="Arial Unicode MS" w:cs="Arial Unicode MS"/>
      <w:lang w:eastAsia="zh-CN"/>
    </w:rPr>
  </w:style>
  <w:style w:type="paragraph" w:customStyle="1" w:styleId="spip">
    <w:name w:val="spip"/>
    <w:basedOn w:val="Normal"/>
    <w:rsid w:val="000B40C0"/>
    <w:pPr>
      <w:suppressAutoHyphens/>
      <w:spacing w:before="100" w:after="100"/>
    </w:pPr>
    <w:rPr>
      <w:rFonts w:ascii="Arial Unicode MS" w:eastAsia="Arial Unicode MS" w:hAnsi="Arial Unicode MS" w:cs="Arial Unicode MS"/>
      <w:lang w:eastAsia="zh-CN"/>
    </w:rPr>
  </w:style>
  <w:style w:type="paragraph" w:customStyle="1" w:styleId="Contenudetableau">
    <w:name w:val="Contenu de tableau"/>
    <w:basedOn w:val="Normal"/>
    <w:rsid w:val="000B40C0"/>
    <w:pPr>
      <w:suppressLineNumbers/>
      <w:suppressAutoHyphens/>
    </w:pPr>
    <w:rPr>
      <w:lang w:eastAsia="zh-CN"/>
    </w:rPr>
  </w:style>
  <w:style w:type="paragraph" w:customStyle="1" w:styleId="Titredetableau">
    <w:name w:val="Titre de tableau"/>
    <w:basedOn w:val="Contenudetableau"/>
    <w:rsid w:val="000B40C0"/>
    <w:pPr>
      <w:jc w:val="center"/>
    </w:pPr>
    <w:rPr>
      <w:b/>
      <w:bCs/>
    </w:rPr>
  </w:style>
  <w:style w:type="paragraph" w:customStyle="1" w:styleId="Contenuducadre">
    <w:name w:val="Contenu du cadre"/>
    <w:basedOn w:val="Corpsdetexte"/>
    <w:rsid w:val="000B40C0"/>
  </w:style>
  <w:style w:type="character" w:styleId="Marquedecommentaire">
    <w:name w:val="annotation reference"/>
    <w:uiPriority w:val="99"/>
    <w:unhideWhenUsed/>
    <w:rsid w:val="000B40C0"/>
    <w:rPr>
      <w:sz w:val="16"/>
      <w:szCs w:val="16"/>
    </w:rPr>
  </w:style>
  <w:style w:type="paragraph" w:styleId="Commentaire">
    <w:name w:val="annotation text"/>
    <w:basedOn w:val="Normal"/>
    <w:link w:val="CommentaireCar"/>
    <w:uiPriority w:val="99"/>
    <w:unhideWhenUsed/>
    <w:rsid w:val="000B40C0"/>
    <w:pPr>
      <w:suppressAutoHyphens/>
    </w:pPr>
    <w:rPr>
      <w:sz w:val="20"/>
      <w:szCs w:val="20"/>
      <w:lang w:eastAsia="zh-CN"/>
    </w:rPr>
  </w:style>
  <w:style w:type="character" w:customStyle="1" w:styleId="CommentaireCar">
    <w:name w:val="Commentaire Car"/>
    <w:basedOn w:val="Policepardfaut"/>
    <w:link w:val="Commentaire"/>
    <w:uiPriority w:val="99"/>
    <w:rsid w:val="000B40C0"/>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iPriority w:val="99"/>
    <w:unhideWhenUsed/>
    <w:rsid w:val="000B40C0"/>
    <w:rPr>
      <w:b/>
      <w:bCs/>
    </w:rPr>
  </w:style>
  <w:style w:type="character" w:customStyle="1" w:styleId="ObjetducommentaireCar">
    <w:name w:val="Objet du commentaire Car"/>
    <w:basedOn w:val="CommentaireCar"/>
    <w:link w:val="Objetducommentaire"/>
    <w:uiPriority w:val="99"/>
    <w:rsid w:val="000B40C0"/>
    <w:rPr>
      <w:rFonts w:ascii="Times New Roman" w:eastAsia="SimSun" w:hAnsi="Times New Roman" w:cs="Times New Roman"/>
      <w:b/>
      <w:bCs/>
      <w:sz w:val="20"/>
      <w:szCs w:val="20"/>
      <w:lang w:eastAsia="zh-CN"/>
    </w:rPr>
  </w:style>
  <w:style w:type="table" w:styleId="Grilledutableau">
    <w:name w:val="Table Grid"/>
    <w:basedOn w:val="TableauNormal"/>
    <w:uiPriority w:val="59"/>
    <w:rsid w:val="000B40C0"/>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B40C0"/>
    <w:pPr>
      <w:ind w:left="720"/>
      <w:contextualSpacing/>
    </w:pPr>
  </w:style>
  <w:style w:type="paragraph" w:styleId="Corpsdetexte3">
    <w:name w:val="Body Text 3"/>
    <w:basedOn w:val="Normal"/>
    <w:link w:val="Corpsdetexte3Car"/>
    <w:uiPriority w:val="99"/>
    <w:rsid w:val="000B40C0"/>
    <w:pPr>
      <w:tabs>
        <w:tab w:val="left" w:pos="426"/>
      </w:tabs>
      <w:jc w:val="both"/>
    </w:pPr>
    <w:rPr>
      <w:rFonts w:ascii="Arial" w:hAnsi="Arial"/>
      <w:sz w:val="20"/>
      <w:szCs w:val="20"/>
    </w:rPr>
  </w:style>
  <w:style w:type="character" w:customStyle="1" w:styleId="Corpsdetexte3Car">
    <w:name w:val="Corps de texte 3 Car"/>
    <w:basedOn w:val="Policepardfaut"/>
    <w:link w:val="Corpsdetexte3"/>
    <w:uiPriority w:val="99"/>
    <w:rsid w:val="000B40C0"/>
    <w:rPr>
      <w:rFonts w:ascii="Arial" w:eastAsia="SimSun" w:hAnsi="Arial" w:cs="Times New Roman"/>
      <w:sz w:val="20"/>
      <w:szCs w:val="20"/>
      <w:lang w:eastAsia="fr-FR"/>
    </w:rPr>
  </w:style>
  <w:style w:type="paragraph" w:styleId="Titre">
    <w:name w:val="Title"/>
    <w:basedOn w:val="Normal"/>
    <w:link w:val="TitreCar"/>
    <w:uiPriority w:val="99"/>
    <w:qFormat/>
    <w:rsid w:val="000B40C0"/>
    <w:pPr>
      <w:jc w:val="center"/>
    </w:pPr>
    <w:rPr>
      <w:b/>
      <w:sz w:val="28"/>
      <w:szCs w:val="20"/>
    </w:rPr>
  </w:style>
  <w:style w:type="character" w:customStyle="1" w:styleId="TitreCar">
    <w:name w:val="Titre Car"/>
    <w:basedOn w:val="Policepardfaut"/>
    <w:link w:val="Titre"/>
    <w:uiPriority w:val="99"/>
    <w:rsid w:val="000B40C0"/>
    <w:rPr>
      <w:rFonts w:ascii="Times New Roman" w:eastAsia="SimSun" w:hAnsi="Times New Roman" w:cs="Times New Roman"/>
      <w:b/>
      <w:sz w:val="28"/>
      <w:szCs w:val="20"/>
      <w:lang w:eastAsia="fr-FR"/>
    </w:rPr>
  </w:style>
  <w:style w:type="paragraph" w:styleId="Corpsdetexte2">
    <w:name w:val="Body Text 2"/>
    <w:basedOn w:val="Normal"/>
    <w:link w:val="Corpsdetexte2Car"/>
    <w:uiPriority w:val="99"/>
    <w:rsid w:val="000B40C0"/>
    <w:pPr>
      <w:widowControl w:val="0"/>
      <w:autoSpaceDE w:val="0"/>
      <w:autoSpaceDN w:val="0"/>
      <w:adjustRightInd w:val="0"/>
      <w:jc w:val="both"/>
    </w:pPr>
    <w:rPr>
      <w:color w:val="000000"/>
      <w:szCs w:val="20"/>
    </w:rPr>
  </w:style>
  <w:style w:type="character" w:customStyle="1" w:styleId="Corpsdetexte2Car">
    <w:name w:val="Corps de texte 2 Car"/>
    <w:basedOn w:val="Policepardfaut"/>
    <w:link w:val="Corpsdetexte2"/>
    <w:uiPriority w:val="99"/>
    <w:rsid w:val="000B40C0"/>
    <w:rPr>
      <w:rFonts w:ascii="Times New Roman" w:eastAsia="SimSun" w:hAnsi="Times New Roman" w:cs="Times New Roman"/>
      <w:color w:val="000000"/>
      <w:sz w:val="24"/>
      <w:szCs w:val="20"/>
      <w:lang w:eastAsia="fr-FR"/>
    </w:rPr>
  </w:style>
  <w:style w:type="paragraph" w:customStyle="1" w:styleId="corpsol">
    <w:name w:val="corpsol"/>
    <w:basedOn w:val="Corpsdetexte"/>
    <w:uiPriority w:val="99"/>
    <w:rsid w:val="000B40C0"/>
    <w:pPr>
      <w:keepNext/>
      <w:suppressAutoHyphens w:val="0"/>
      <w:spacing w:after="120"/>
      <w:jc w:val="both"/>
    </w:pPr>
    <w:rPr>
      <w:rFonts w:ascii="Arial" w:hAnsi="Arial" w:cs="Arial"/>
      <w:sz w:val="24"/>
      <w:szCs w:val="20"/>
      <w:lang w:eastAsia="fr-FR"/>
    </w:rPr>
  </w:style>
  <w:style w:type="paragraph" w:styleId="Sous-titre">
    <w:name w:val="Subtitle"/>
    <w:basedOn w:val="Normal"/>
    <w:link w:val="Sous-titreCar"/>
    <w:uiPriority w:val="99"/>
    <w:qFormat/>
    <w:rsid w:val="000B40C0"/>
    <w:pPr>
      <w:pBdr>
        <w:top w:val="single" w:sz="4" w:space="1" w:color="auto"/>
        <w:left w:val="single" w:sz="4" w:space="4" w:color="auto"/>
        <w:bottom w:val="single" w:sz="4" w:space="1" w:color="auto"/>
        <w:right w:val="single" w:sz="4" w:space="4" w:color="auto"/>
      </w:pBdr>
      <w:jc w:val="center"/>
    </w:pPr>
    <w:rPr>
      <w:b/>
      <w:szCs w:val="20"/>
    </w:rPr>
  </w:style>
  <w:style w:type="character" w:customStyle="1" w:styleId="Sous-titreCar">
    <w:name w:val="Sous-titre Car"/>
    <w:basedOn w:val="Policepardfaut"/>
    <w:link w:val="Sous-titre"/>
    <w:uiPriority w:val="99"/>
    <w:rsid w:val="000B40C0"/>
    <w:rPr>
      <w:rFonts w:ascii="Times New Roman" w:eastAsia="SimSun" w:hAnsi="Times New Roman" w:cs="Times New Roman"/>
      <w:b/>
      <w:sz w:val="24"/>
      <w:szCs w:val="20"/>
      <w:lang w:eastAsia="fr-FR"/>
    </w:rPr>
  </w:style>
  <w:style w:type="paragraph" w:customStyle="1" w:styleId="listepuce2">
    <w:name w:val="liste à puce 2"/>
    <w:basedOn w:val="Normal"/>
    <w:uiPriority w:val="99"/>
    <w:rsid w:val="000B40C0"/>
    <w:pPr>
      <w:tabs>
        <w:tab w:val="num" w:pos="720"/>
      </w:tabs>
      <w:ind w:left="720" w:hanging="360"/>
    </w:pPr>
  </w:style>
  <w:style w:type="paragraph" w:customStyle="1" w:styleId="Normalsoulign">
    <w:name w:val="Normal souligné"/>
    <w:basedOn w:val="Normal"/>
    <w:uiPriority w:val="99"/>
    <w:rsid w:val="000B40C0"/>
    <w:pPr>
      <w:keepNext/>
      <w:keepLines/>
      <w:snapToGrid w:val="0"/>
    </w:pPr>
    <w:rPr>
      <w:rFonts w:ascii="Arial" w:hAnsi="Arial" w:cs="Arial"/>
      <w:sz w:val="20"/>
      <w:szCs w:val="20"/>
      <w:u w:val="single"/>
    </w:rPr>
  </w:style>
  <w:style w:type="character" w:styleId="Lienhypertexte">
    <w:name w:val="Hyperlink"/>
    <w:uiPriority w:val="99"/>
    <w:rsid w:val="000B40C0"/>
    <w:rPr>
      <w:rFonts w:cs="Times New Roman"/>
      <w:color w:val="0000FF"/>
      <w:u w:val="single"/>
    </w:rPr>
  </w:style>
  <w:style w:type="paragraph" w:styleId="Normalcentr">
    <w:name w:val="Block Text"/>
    <w:basedOn w:val="Normal"/>
    <w:uiPriority w:val="99"/>
    <w:rsid w:val="000B40C0"/>
    <w:pPr>
      <w:shd w:val="clear" w:color="auto" w:fill="FFFFFF"/>
      <w:spacing w:line="254" w:lineRule="exact"/>
      <w:ind w:left="82" w:right="845"/>
      <w:jc w:val="both"/>
    </w:pPr>
    <w:rPr>
      <w:sz w:val="20"/>
      <w:szCs w:val="20"/>
    </w:rPr>
  </w:style>
  <w:style w:type="paragraph" w:styleId="Retraitcorpsdetexte">
    <w:name w:val="Body Text Indent"/>
    <w:basedOn w:val="Normal"/>
    <w:link w:val="RetraitcorpsdetexteCar"/>
    <w:uiPriority w:val="99"/>
    <w:rsid w:val="000B40C0"/>
    <w:pPr>
      <w:spacing w:after="120"/>
      <w:ind w:left="283"/>
    </w:pPr>
    <w:rPr>
      <w:sz w:val="20"/>
      <w:szCs w:val="20"/>
    </w:rPr>
  </w:style>
  <w:style w:type="character" w:customStyle="1" w:styleId="RetraitcorpsdetexteCar">
    <w:name w:val="Retrait corps de texte Car"/>
    <w:basedOn w:val="Policepardfaut"/>
    <w:link w:val="Retraitcorpsdetexte"/>
    <w:uiPriority w:val="99"/>
    <w:rsid w:val="000B40C0"/>
    <w:rPr>
      <w:rFonts w:ascii="Times New Roman" w:eastAsia="SimSun" w:hAnsi="Times New Roman" w:cs="Times New Roman"/>
      <w:sz w:val="20"/>
      <w:szCs w:val="20"/>
      <w:lang w:eastAsia="fr-FR"/>
    </w:rPr>
  </w:style>
  <w:style w:type="paragraph" w:styleId="Retraitcorpsdetexte3">
    <w:name w:val="Body Text Indent 3"/>
    <w:basedOn w:val="Normal"/>
    <w:link w:val="Retraitcorpsdetexte3Car"/>
    <w:uiPriority w:val="99"/>
    <w:rsid w:val="000B40C0"/>
    <w:pPr>
      <w:spacing w:after="120"/>
      <w:ind w:left="283"/>
    </w:pPr>
    <w:rPr>
      <w:sz w:val="16"/>
      <w:szCs w:val="20"/>
    </w:rPr>
  </w:style>
  <w:style w:type="character" w:customStyle="1" w:styleId="Retraitcorpsdetexte3Car">
    <w:name w:val="Retrait corps de texte 3 Car"/>
    <w:basedOn w:val="Policepardfaut"/>
    <w:link w:val="Retraitcorpsdetexte3"/>
    <w:uiPriority w:val="99"/>
    <w:rsid w:val="000B40C0"/>
    <w:rPr>
      <w:rFonts w:ascii="Times New Roman" w:eastAsia="SimSun" w:hAnsi="Times New Roman" w:cs="Times New Roman"/>
      <w:sz w:val="16"/>
      <w:szCs w:val="20"/>
      <w:lang w:eastAsia="fr-FR"/>
    </w:rPr>
  </w:style>
  <w:style w:type="paragraph" w:customStyle="1" w:styleId="Standard">
    <w:name w:val="Standard"/>
    <w:rsid w:val="000B40C0"/>
    <w:pPr>
      <w:widowControl w:val="0"/>
      <w:suppressAutoHyphens/>
      <w:autoSpaceDN w:val="0"/>
      <w:spacing w:after="0" w:line="240" w:lineRule="auto"/>
      <w:textAlignment w:val="baseline"/>
    </w:pPr>
    <w:rPr>
      <w:rFonts w:ascii="Liberation Sans" w:eastAsia="SimSun" w:hAnsi="Liberation Sans" w:cs="Tahoma"/>
      <w:kern w:val="3"/>
      <w:sz w:val="24"/>
      <w:szCs w:val="24"/>
      <w:lang w:eastAsia="fr-FR"/>
    </w:rPr>
  </w:style>
  <w:style w:type="paragraph" w:customStyle="1" w:styleId="Paragraphedeliste1">
    <w:name w:val="Paragraphe de liste1"/>
    <w:basedOn w:val="Normal"/>
    <w:uiPriority w:val="99"/>
    <w:rsid w:val="000B40C0"/>
    <w:pPr>
      <w:ind w:left="720"/>
    </w:pPr>
    <w:rPr>
      <w:sz w:val="20"/>
      <w:szCs w:val="20"/>
    </w:rPr>
  </w:style>
  <w:style w:type="paragraph" w:styleId="Listepuces">
    <w:name w:val="List Bullet"/>
    <w:basedOn w:val="Normal"/>
    <w:autoRedefine/>
    <w:uiPriority w:val="99"/>
    <w:rsid w:val="000B40C0"/>
    <w:pPr>
      <w:ind w:left="360" w:hanging="360"/>
    </w:pPr>
    <w:rPr>
      <w:sz w:val="20"/>
      <w:szCs w:val="20"/>
    </w:rPr>
  </w:style>
  <w:style w:type="table" w:styleId="Colonnesdetableau5">
    <w:name w:val="Table Columns 5"/>
    <w:basedOn w:val="TableauNormal"/>
    <w:uiPriority w:val="99"/>
    <w:rsid w:val="000B40C0"/>
    <w:pPr>
      <w:spacing w:after="0" w:line="240" w:lineRule="auto"/>
    </w:pPr>
    <w:rPr>
      <w:rFonts w:ascii="Times New Roman" w:eastAsia="SimSu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0B40C0"/>
    <w:pPr>
      <w:spacing w:after="0" w:line="240" w:lineRule="auto"/>
    </w:pPr>
    <w:rPr>
      <w:rFonts w:ascii="Times New Roman" w:eastAsia="SimSu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B40C0"/>
    <w:pPr>
      <w:autoSpaceDE w:val="0"/>
      <w:autoSpaceDN w:val="0"/>
      <w:adjustRightInd w:val="0"/>
    </w:pPr>
    <w:rPr>
      <w:rFonts w:ascii="EUAlbertina" w:hAnsi="EUAlbertina"/>
    </w:rPr>
  </w:style>
  <w:style w:type="paragraph" w:customStyle="1" w:styleId="CM3">
    <w:name w:val="CM3"/>
    <w:basedOn w:val="Normal"/>
    <w:next w:val="Normal"/>
    <w:uiPriority w:val="99"/>
    <w:rsid w:val="000B40C0"/>
    <w:pPr>
      <w:autoSpaceDE w:val="0"/>
      <w:autoSpaceDN w:val="0"/>
      <w:adjustRightInd w:val="0"/>
    </w:pPr>
    <w:rPr>
      <w:rFonts w:ascii="EUAlbertina" w:hAnsi="EUAlbertina"/>
    </w:rPr>
  </w:style>
  <w:style w:type="character" w:styleId="Appelnotedebasdep">
    <w:name w:val="footnote reference"/>
    <w:uiPriority w:val="99"/>
    <w:rsid w:val="000B40C0"/>
    <w:rPr>
      <w:rFonts w:cs="Times New Roman"/>
      <w:vertAlign w:val="superscript"/>
    </w:rPr>
  </w:style>
  <w:style w:type="paragraph" w:customStyle="1" w:styleId="western">
    <w:name w:val="western"/>
    <w:basedOn w:val="Normal"/>
    <w:rsid w:val="000B40C0"/>
    <w:pPr>
      <w:spacing w:before="100" w:beforeAutospacing="1"/>
    </w:pPr>
    <w:rPr>
      <w:rFonts w:ascii="TimesNewRomanPSMT" w:hAnsi="TimesNewRomanPSMT"/>
      <w:color w:val="000000"/>
    </w:rPr>
  </w:style>
  <w:style w:type="character" w:styleId="Accentuation">
    <w:name w:val="Emphasis"/>
    <w:uiPriority w:val="20"/>
    <w:qFormat/>
    <w:rsid w:val="000B40C0"/>
    <w:rPr>
      <w:i/>
      <w:iCs/>
    </w:rPr>
  </w:style>
  <w:style w:type="paragraph" w:styleId="Rvision">
    <w:name w:val="Revision"/>
    <w:hidden/>
    <w:uiPriority w:val="99"/>
    <w:semiHidden/>
    <w:rsid w:val="000B40C0"/>
    <w:pPr>
      <w:spacing w:after="0" w:line="240" w:lineRule="auto"/>
    </w:pPr>
    <w:rPr>
      <w:rFonts w:ascii="Times New Roman" w:eastAsia="SimSun" w:hAnsi="Times New Roman" w:cs="Times New Roman"/>
      <w:sz w:val="20"/>
      <w:szCs w:val="20"/>
      <w:lang w:eastAsia="fr-FR"/>
    </w:rPr>
  </w:style>
  <w:style w:type="table" w:customStyle="1" w:styleId="Grilledutableau1">
    <w:name w:val="Grille du tableau1"/>
    <w:basedOn w:val="TableauNormal"/>
    <w:next w:val="Grilledutableau"/>
    <w:uiPriority w:val="99"/>
    <w:rsid w:val="000B40C0"/>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99"/>
    <w:rsid w:val="000B40C0"/>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B40C0"/>
    <w:pPr>
      <w:spacing w:after="0" w:line="240" w:lineRule="auto"/>
    </w:pPr>
    <w:rPr>
      <w:rFonts w:ascii="Times New Roman" w:eastAsia="SimSun" w:hAnsi="Times New Roman" w:cs="Times New Roman"/>
      <w:sz w:val="20"/>
      <w:szCs w:val="20"/>
      <w:lang w:eastAsia="fr-FR"/>
    </w:rPr>
  </w:style>
  <w:style w:type="paragraph" w:customStyle="1" w:styleId="Default">
    <w:name w:val="Default"/>
    <w:rsid w:val="000B40C0"/>
    <w:pPr>
      <w:autoSpaceDE w:val="0"/>
      <w:autoSpaceDN w:val="0"/>
      <w:adjustRightInd w:val="0"/>
      <w:spacing w:after="0" w:line="240" w:lineRule="auto"/>
    </w:pPr>
    <w:rPr>
      <w:rFonts w:ascii="Arial" w:hAnsi="Arial" w:cs="Arial"/>
      <w:color w:val="000000"/>
      <w:sz w:val="24"/>
      <w:szCs w:val="24"/>
    </w:rPr>
  </w:style>
  <w:style w:type="paragraph" w:styleId="Notedefin">
    <w:name w:val="endnote text"/>
    <w:basedOn w:val="Normal"/>
    <w:link w:val="NotedefinCar"/>
    <w:uiPriority w:val="99"/>
    <w:unhideWhenUsed/>
    <w:rsid w:val="000B40C0"/>
    <w:rPr>
      <w:sz w:val="20"/>
      <w:szCs w:val="20"/>
    </w:rPr>
  </w:style>
  <w:style w:type="character" w:customStyle="1" w:styleId="NotedefinCar">
    <w:name w:val="Note de fin Car"/>
    <w:basedOn w:val="Policepardfaut"/>
    <w:link w:val="Notedefin"/>
    <w:uiPriority w:val="99"/>
    <w:rsid w:val="000B40C0"/>
    <w:rPr>
      <w:rFonts w:ascii="Times New Roman" w:eastAsia="SimSun" w:hAnsi="Times New Roman" w:cs="Times New Roman"/>
      <w:sz w:val="20"/>
      <w:szCs w:val="20"/>
      <w:lang w:eastAsia="fr-FR"/>
    </w:rPr>
  </w:style>
  <w:style w:type="character" w:styleId="Appeldenotedefin">
    <w:name w:val="endnote reference"/>
    <w:basedOn w:val="Policepardfaut"/>
    <w:uiPriority w:val="99"/>
    <w:unhideWhenUsed/>
    <w:rsid w:val="000B40C0"/>
    <w:rPr>
      <w:vertAlign w:val="superscript"/>
    </w:rPr>
  </w:style>
  <w:style w:type="character" w:styleId="CitationHTML">
    <w:name w:val="HTML Cite"/>
    <w:basedOn w:val="Policepardfaut"/>
    <w:uiPriority w:val="99"/>
    <w:unhideWhenUsed/>
    <w:rsid w:val="000B40C0"/>
    <w:rPr>
      <w:i/>
      <w:iCs/>
    </w:rPr>
  </w:style>
  <w:style w:type="paragraph" w:styleId="TM3">
    <w:name w:val="toc 3"/>
    <w:basedOn w:val="Normal"/>
    <w:next w:val="Normal"/>
    <w:rsid w:val="000B40C0"/>
    <w:pPr>
      <w:tabs>
        <w:tab w:val="left" w:pos="1440"/>
        <w:tab w:val="right" w:pos="9062"/>
      </w:tabs>
      <w:suppressAutoHyphens/>
      <w:ind w:left="480"/>
    </w:pPr>
    <w:rPr>
      <w:iCs/>
      <w:szCs w:val="21"/>
    </w:rPr>
  </w:style>
  <w:style w:type="table" w:customStyle="1" w:styleId="Grilledutableau3">
    <w:name w:val="Grille du tableau3"/>
    <w:basedOn w:val="TableauNormal"/>
    <w:next w:val="Grilledutableau"/>
    <w:uiPriority w:val="59"/>
    <w:rsid w:val="000B40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0B40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formulaireCar">
    <w:name w:val="titre formulaire Car"/>
    <w:link w:val="titreformulaire"/>
    <w:rsid w:val="000B40C0"/>
    <w:rPr>
      <w:rFonts w:ascii="Tahoma" w:eastAsia="SimSun" w:hAnsi="Tahoma" w:cs="Tahoma"/>
      <w:b/>
      <w:color w:val="FFFFFF"/>
      <w:sz w:val="20"/>
      <w:szCs w:val="20"/>
      <w:lang w:eastAsia="zh-CN"/>
    </w:rPr>
  </w:style>
  <w:style w:type="table" w:customStyle="1" w:styleId="Grilledutableau5">
    <w:name w:val="Grille du tableau5"/>
    <w:basedOn w:val="TableauNormal"/>
    <w:next w:val="Grilledutableau"/>
    <w:uiPriority w:val="59"/>
    <w:rsid w:val="000B40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0B40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formulaireCar">
    <w:name w:val="normal formulaire Car"/>
    <w:link w:val="normalformulaire"/>
    <w:rsid w:val="000B40C0"/>
    <w:rPr>
      <w:rFonts w:ascii="Tahoma" w:eastAsia="SimSun" w:hAnsi="Tahoma" w:cs="Tahoma"/>
      <w:sz w:val="16"/>
      <w:szCs w:val="24"/>
      <w:lang w:eastAsia="zh-CN"/>
    </w:rPr>
  </w:style>
  <w:style w:type="character" w:styleId="Textedelespacerserv">
    <w:name w:val="Placeholder Text"/>
    <w:basedOn w:val="Policepardfaut"/>
    <w:uiPriority w:val="99"/>
    <w:semiHidden/>
    <w:rsid w:val="000B40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6A09B-43D6-40B5-ADC8-4A63C16A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2387</Words>
  <Characters>13133</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15490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SKUBICH Louise</dc:creator>
  <cp:keywords/>
  <dc:description/>
  <cp:lastModifiedBy>Marion BLONDEL</cp:lastModifiedBy>
  <cp:revision>5</cp:revision>
  <dcterms:created xsi:type="dcterms:W3CDTF">2020-11-10T10:41:00Z</dcterms:created>
  <dcterms:modified xsi:type="dcterms:W3CDTF">2021-12-05T20:53:00Z</dcterms:modified>
</cp:coreProperties>
</file>